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53442" w14:textId="5FA1EDAA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="008F4972" w:rsidRPr="002704D5">
        <w:rPr>
          <w:rFonts w:ascii="Times New Roman" w:hAnsi="Times New Roman"/>
          <w:b/>
          <w:sz w:val="24"/>
          <w:szCs w:val="24"/>
          <w:lang w:val="pl-PL"/>
        </w:rPr>
        <w:t>Rady Programowej</w:t>
      </w:r>
    </w:p>
    <w:p w14:paraId="42D27EC0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Stowarzyszenia Rozwoju Wsi Świętokrzyskiej</w:t>
      </w:r>
    </w:p>
    <w:p w14:paraId="20555D20" w14:textId="5A396A2E" w:rsidR="000072F3" w:rsidRPr="002704D5" w:rsidRDefault="00942227" w:rsidP="698A976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698A9763"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 w:rsidR="6442AF31" w:rsidRPr="698A9763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Pr="698A9763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6F4BE3" w:rsidRPr="698A9763">
        <w:rPr>
          <w:rFonts w:ascii="Times New Roman" w:hAnsi="Times New Roman"/>
          <w:b/>
          <w:bCs/>
          <w:sz w:val="24"/>
          <w:szCs w:val="24"/>
          <w:lang w:val="pl-PL"/>
        </w:rPr>
        <w:t>/20</w:t>
      </w:r>
      <w:r w:rsidR="41129A4A" w:rsidRPr="698A9763">
        <w:rPr>
          <w:rFonts w:ascii="Times New Roman" w:hAnsi="Times New Roman"/>
          <w:b/>
          <w:bCs/>
          <w:sz w:val="24"/>
          <w:szCs w:val="24"/>
          <w:lang w:val="pl-PL"/>
        </w:rPr>
        <w:t>23</w:t>
      </w:r>
    </w:p>
    <w:p w14:paraId="05E25225" w14:textId="541A6125" w:rsidR="000072F3" w:rsidRPr="002704D5" w:rsidRDefault="000072F3" w:rsidP="698A976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698A9763">
        <w:rPr>
          <w:rFonts w:ascii="Times New Roman" w:hAnsi="Times New Roman"/>
          <w:b/>
          <w:bCs/>
          <w:sz w:val="24"/>
          <w:szCs w:val="24"/>
          <w:lang w:val="pl-PL"/>
        </w:rPr>
        <w:t>z dnia</w:t>
      </w:r>
      <w:r w:rsidR="006F4BE3" w:rsidRPr="698A9763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4248A403" w:rsidRPr="698A9763">
        <w:rPr>
          <w:rFonts w:ascii="Times New Roman" w:hAnsi="Times New Roman"/>
          <w:b/>
          <w:bCs/>
          <w:sz w:val="24"/>
          <w:szCs w:val="24"/>
          <w:lang w:val="pl-PL"/>
        </w:rPr>
        <w:t>31 maja</w:t>
      </w:r>
      <w:r w:rsidR="006F4BE3" w:rsidRPr="698A9763">
        <w:rPr>
          <w:rFonts w:ascii="Times New Roman" w:hAnsi="Times New Roman"/>
          <w:b/>
          <w:bCs/>
          <w:sz w:val="24"/>
          <w:szCs w:val="24"/>
          <w:lang w:val="pl-PL"/>
        </w:rPr>
        <w:t xml:space="preserve"> 20</w:t>
      </w:r>
      <w:r w:rsidR="1EF9F2BA" w:rsidRPr="698A9763">
        <w:rPr>
          <w:rFonts w:ascii="Times New Roman" w:hAnsi="Times New Roman"/>
          <w:b/>
          <w:bCs/>
          <w:sz w:val="24"/>
          <w:szCs w:val="24"/>
          <w:lang w:val="pl-PL"/>
        </w:rPr>
        <w:t>23</w:t>
      </w:r>
      <w:r w:rsidR="006F4BE3" w:rsidRPr="698A9763">
        <w:rPr>
          <w:rFonts w:ascii="Times New Roman" w:hAnsi="Times New Roman"/>
          <w:b/>
          <w:bCs/>
          <w:sz w:val="24"/>
          <w:szCs w:val="24"/>
          <w:lang w:val="pl-PL"/>
        </w:rPr>
        <w:t xml:space="preserve"> r</w:t>
      </w:r>
      <w:r w:rsidR="00B83F2C" w:rsidRPr="698A9763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56760DC9" w14:textId="77777777" w:rsidR="000072F3" w:rsidRPr="002704D5" w:rsidRDefault="000072F3" w:rsidP="009D6B8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w sprawie przyjęcia Procedury </w:t>
      </w:r>
      <w:r w:rsidR="005817C3" w:rsidRPr="002704D5">
        <w:rPr>
          <w:rFonts w:ascii="Times New Roman" w:hAnsi="Times New Roman"/>
          <w:b/>
          <w:sz w:val="24"/>
          <w:szCs w:val="24"/>
          <w:lang w:val="pl-PL"/>
        </w:rPr>
        <w:t xml:space="preserve">wyboru i oceny </w:t>
      </w:r>
      <w:proofErr w:type="spellStart"/>
      <w:r w:rsidR="005817C3" w:rsidRPr="002704D5">
        <w:rPr>
          <w:rFonts w:ascii="Times New Roman" w:hAnsi="Times New Roman"/>
          <w:b/>
          <w:sz w:val="24"/>
          <w:szCs w:val="24"/>
          <w:lang w:val="pl-PL"/>
        </w:rPr>
        <w:t>grantobiorców</w:t>
      </w:r>
      <w:proofErr w:type="spellEnd"/>
      <w:r w:rsidR="005817C3" w:rsidRPr="002704D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E0577" w:rsidRPr="002704D5">
        <w:rPr>
          <w:rFonts w:ascii="Times New Roman" w:hAnsi="Times New Roman"/>
          <w:b/>
          <w:sz w:val="24"/>
          <w:szCs w:val="24"/>
          <w:lang w:val="pl-PL"/>
        </w:rPr>
        <w:t>w ramach wdrażania Lokalnej Strategii Rozwoju na lata 2014-2020</w:t>
      </w:r>
    </w:p>
    <w:p w14:paraId="09FBC8A4" w14:textId="77777777" w:rsidR="000072F3" w:rsidRPr="002704D5" w:rsidRDefault="000072F3" w:rsidP="009D6B8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B4CEF48" w14:textId="3D4E777D" w:rsidR="000072F3" w:rsidRPr="002704D5" w:rsidRDefault="008F4972" w:rsidP="00674E98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Na podstawie § 21</w:t>
      </w:r>
      <w:r w:rsidR="008E0577" w:rsidRPr="002704D5">
        <w:rPr>
          <w:rFonts w:ascii="Times New Roman" w:hAnsi="Times New Roman"/>
          <w:sz w:val="24"/>
          <w:szCs w:val="24"/>
          <w:lang w:val="pl-PL"/>
        </w:rPr>
        <w:t xml:space="preserve"> ust. </w:t>
      </w:r>
      <w:r w:rsidRPr="002704D5">
        <w:rPr>
          <w:rFonts w:ascii="Times New Roman" w:hAnsi="Times New Roman"/>
          <w:sz w:val="24"/>
          <w:szCs w:val="24"/>
          <w:lang w:val="pl-PL"/>
        </w:rPr>
        <w:t>10</w:t>
      </w:r>
      <w:r w:rsidR="008E0577" w:rsidRPr="002704D5">
        <w:rPr>
          <w:rFonts w:ascii="Times New Roman" w:hAnsi="Times New Roman"/>
          <w:sz w:val="24"/>
          <w:szCs w:val="24"/>
          <w:lang w:val="pl-PL"/>
        </w:rPr>
        <w:t xml:space="preserve"> lit. </w:t>
      </w:r>
      <w:r w:rsidR="00950DBD">
        <w:rPr>
          <w:rFonts w:ascii="Times New Roman" w:hAnsi="Times New Roman"/>
          <w:sz w:val="24"/>
          <w:szCs w:val="24"/>
          <w:lang w:val="pl-PL"/>
        </w:rPr>
        <w:t>c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>)</w:t>
      </w:r>
      <w:r w:rsidR="000072F3" w:rsidRPr="002704D5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 w:rsidR="0065123F" w:rsidRPr="002704D5">
        <w:rPr>
          <w:rFonts w:ascii="Times New Roman" w:hAnsi="Times New Roman"/>
          <w:sz w:val="24"/>
          <w:szCs w:val="24"/>
          <w:lang w:val="pl-PL"/>
        </w:rPr>
        <w:t xml:space="preserve">Rada Programowa </w:t>
      </w:r>
      <w:r w:rsidR="000072F3" w:rsidRPr="002704D5">
        <w:rPr>
          <w:rFonts w:ascii="Times New Roman" w:hAnsi="Times New Roman"/>
          <w:sz w:val="24"/>
          <w:szCs w:val="24"/>
          <w:lang w:val="pl-PL"/>
        </w:rPr>
        <w:t xml:space="preserve">Stowarzyszenia Rozwoju Wsi Świętokrzyskiej przyjmuje Procedurę </w:t>
      </w:r>
      <w:r w:rsidR="00BE6587" w:rsidRPr="002704D5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BE6587"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BE6587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>w</w:t>
      </w:r>
      <w:r w:rsidR="007E1775" w:rsidRPr="002704D5">
        <w:rPr>
          <w:rFonts w:ascii="Times New Roman" w:hAnsi="Times New Roman"/>
          <w:sz w:val="24"/>
          <w:szCs w:val="24"/>
          <w:lang w:val="pl-PL"/>
        </w:rPr>
        <w:t> 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 xml:space="preserve">ramach wdrażania Lokalnej Strategii Rozwoju na lata 2014-2020 </w:t>
      </w:r>
      <w:r w:rsidR="00CC2799" w:rsidRPr="002704D5">
        <w:rPr>
          <w:rFonts w:ascii="Times New Roman" w:hAnsi="Times New Roman"/>
          <w:sz w:val="24"/>
          <w:szCs w:val="24"/>
          <w:lang w:val="pl-PL"/>
        </w:rPr>
        <w:t xml:space="preserve">przez LGD </w:t>
      </w:r>
      <w:r w:rsidR="000072F3" w:rsidRPr="002704D5">
        <w:rPr>
          <w:rFonts w:ascii="Times New Roman" w:hAnsi="Times New Roman"/>
          <w:sz w:val="24"/>
          <w:szCs w:val="24"/>
          <w:lang w:val="pl-PL"/>
        </w:rPr>
        <w:t>w następującym brzmieniu:</w:t>
      </w:r>
    </w:p>
    <w:p w14:paraId="71845D5E" w14:textId="77777777" w:rsidR="000072F3" w:rsidRPr="002704D5" w:rsidRDefault="000072F3" w:rsidP="009D6B83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§ 1</w:t>
      </w:r>
    </w:p>
    <w:p w14:paraId="7DFED289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Użyte sformułowania i skróty w niniejszej uchwale oznaczają:</w:t>
      </w:r>
    </w:p>
    <w:p w14:paraId="33DFC77C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2704D5">
        <w:rPr>
          <w:rFonts w:ascii="Times New Roman" w:hAnsi="Times New Roman"/>
          <w:sz w:val="24"/>
          <w:szCs w:val="24"/>
          <w:lang w:val="pl-PL"/>
        </w:rPr>
        <w:t>– Stowarzyszenie Rozwoju Wsi Świętokrzyskiej</w:t>
      </w:r>
    </w:p>
    <w:p w14:paraId="2AF4A150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– Rada Programowa Stowarzyszenia,</w:t>
      </w:r>
    </w:p>
    <w:p w14:paraId="05DD358F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– Regulamin</w:t>
      </w:r>
      <w:r w:rsidR="003317CC" w:rsidRPr="002704D5">
        <w:rPr>
          <w:rFonts w:ascii="Times New Roman" w:hAnsi="Times New Roman"/>
          <w:sz w:val="24"/>
          <w:szCs w:val="24"/>
          <w:lang w:val="pl-PL"/>
        </w:rPr>
        <w:t xml:space="preserve"> Pracy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Rady,</w:t>
      </w:r>
      <w:r w:rsidR="003317CC" w:rsidRPr="002704D5">
        <w:rPr>
          <w:rFonts w:ascii="Times New Roman" w:hAnsi="Times New Roman"/>
          <w:sz w:val="24"/>
          <w:szCs w:val="24"/>
          <w:lang w:val="pl-PL"/>
        </w:rPr>
        <w:t xml:space="preserve"> przyjęty Uchwałą Rady </w:t>
      </w:r>
      <w:r w:rsidR="00B83F2C" w:rsidRPr="002704D5">
        <w:rPr>
          <w:rFonts w:ascii="Times New Roman" w:hAnsi="Times New Roman"/>
          <w:sz w:val="24"/>
          <w:szCs w:val="24"/>
          <w:lang w:val="pl-PL"/>
        </w:rPr>
        <w:t>nr 1/2015</w:t>
      </w:r>
    </w:p>
    <w:p w14:paraId="125C6AF8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2704D5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14:paraId="7E807286" w14:textId="77777777" w:rsidR="000072F3" w:rsidRPr="002704D5" w:rsidRDefault="000072F3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14:paraId="20B674FE" w14:textId="77777777" w:rsidR="00A3601F" w:rsidRPr="002704D5" w:rsidRDefault="00A3601F" w:rsidP="001C2B9A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LSR – </w:t>
      </w:r>
      <w:r w:rsidRPr="002704D5">
        <w:rPr>
          <w:rFonts w:ascii="Times New Roman" w:hAnsi="Times New Roman"/>
          <w:sz w:val="24"/>
          <w:szCs w:val="24"/>
          <w:lang w:val="pl-PL"/>
        </w:rPr>
        <w:t>Lokalna Strategia Rozwoju na lata 2014-2020</w:t>
      </w:r>
      <w:r w:rsidR="00E60F5A"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12B306EC" w14:textId="77777777" w:rsidR="001C2B9A" w:rsidRPr="002704D5" w:rsidRDefault="001C2B9A" w:rsidP="001C2B9A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Projekt grantowy 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– operacja </w:t>
      </w:r>
      <w:r w:rsidR="00A3601F" w:rsidRPr="002704D5">
        <w:rPr>
          <w:rFonts w:ascii="Times New Roman" w:hAnsi="Times New Roman"/>
          <w:sz w:val="24"/>
          <w:szCs w:val="24"/>
          <w:lang w:val="pl-PL"/>
        </w:rPr>
        <w:t>realizowana w ramach poddziałania „Wsparcie na wdrażanie operacji w ramach strategii rozwoju lokalnego kierowanego przez społeczność” objętego Programem Rozwoju Obszarów Wiejskich na lata 2014-202</w:t>
      </w:r>
      <w:r w:rsidR="00E60F5A" w:rsidRPr="002704D5">
        <w:rPr>
          <w:rFonts w:ascii="Times New Roman" w:hAnsi="Times New Roman"/>
          <w:sz w:val="24"/>
          <w:szCs w:val="24"/>
          <w:lang w:val="pl-PL"/>
        </w:rPr>
        <w:t xml:space="preserve">0 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służąca </w:t>
      </w:r>
      <w:r w:rsidR="00E60F5A" w:rsidRPr="002704D5">
        <w:rPr>
          <w:rFonts w:ascii="Times New Roman" w:hAnsi="Times New Roman"/>
          <w:sz w:val="24"/>
          <w:szCs w:val="24"/>
          <w:lang w:val="pl-PL"/>
        </w:rPr>
        <w:t>osiągnięciu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celów</w:t>
      </w:r>
      <w:r w:rsidR="00A3601F" w:rsidRPr="002704D5">
        <w:rPr>
          <w:rFonts w:ascii="Times New Roman" w:hAnsi="Times New Roman"/>
          <w:sz w:val="24"/>
          <w:szCs w:val="24"/>
          <w:lang w:val="pl-PL"/>
        </w:rPr>
        <w:t xml:space="preserve"> LSR</w:t>
      </w:r>
      <w:r w:rsidRPr="002704D5">
        <w:rPr>
          <w:rFonts w:ascii="Times New Roman" w:hAnsi="Times New Roman"/>
          <w:sz w:val="24"/>
          <w:szCs w:val="24"/>
          <w:lang w:val="pl-PL"/>
        </w:rPr>
        <w:t>, której beneficjentem na podstawie umowy z Samorządem Województwa Świętokrzyskiego jest Stowarzyszenie,</w:t>
      </w:r>
    </w:p>
    <w:p w14:paraId="791D4C9E" w14:textId="77777777" w:rsidR="00455DD9" w:rsidRPr="002704D5" w:rsidRDefault="00455DD9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Wnioskodawca</w:t>
      </w:r>
      <w:r w:rsidR="002528B0" w:rsidRPr="002704D5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="00F32624" w:rsidRPr="002704D5">
        <w:rPr>
          <w:rFonts w:ascii="Times New Roman" w:hAnsi="Times New Roman"/>
          <w:sz w:val="24"/>
          <w:szCs w:val="24"/>
          <w:lang w:val="pl-PL"/>
        </w:rPr>
        <w:t>podmiot ubiegający się</w:t>
      </w:r>
      <w:r w:rsidR="00F32624" w:rsidRPr="002704D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32624" w:rsidRPr="002704D5">
        <w:rPr>
          <w:rFonts w:ascii="Times New Roman" w:hAnsi="Times New Roman"/>
          <w:sz w:val="24"/>
          <w:szCs w:val="24"/>
          <w:lang w:val="pl-PL"/>
        </w:rPr>
        <w:t xml:space="preserve">o powierzenie grantu na realizację zadań wynikających z </w:t>
      </w:r>
      <w:r w:rsidR="001C2B9A" w:rsidRPr="002704D5">
        <w:rPr>
          <w:rFonts w:ascii="Times New Roman" w:hAnsi="Times New Roman"/>
          <w:sz w:val="24"/>
          <w:szCs w:val="24"/>
          <w:lang w:val="pl-PL"/>
        </w:rPr>
        <w:t>projektu grantowego realizowanego w r</w:t>
      </w:r>
      <w:r w:rsidR="00E60F5A" w:rsidRPr="002704D5">
        <w:rPr>
          <w:rFonts w:ascii="Times New Roman" w:hAnsi="Times New Roman"/>
          <w:sz w:val="24"/>
          <w:szCs w:val="24"/>
          <w:lang w:val="pl-PL"/>
        </w:rPr>
        <w:t>amach poddziałania „Wsparcie na </w:t>
      </w:r>
      <w:r w:rsidR="001C2B9A" w:rsidRPr="002704D5">
        <w:rPr>
          <w:rFonts w:ascii="Times New Roman" w:hAnsi="Times New Roman"/>
          <w:sz w:val="24"/>
          <w:szCs w:val="24"/>
          <w:lang w:val="pl-PL"/>
        </w:rPr>
        <w:t>wdrażanie operacji w ramach strategii rozwoju lokalnego kierowanego przez społeczność” objętego Programem Rozwoju Obszarów Wiejskich na lata 2014-2020,</w:t>
      </w:r>
    </w:p>
    <w:p w14:paraId="74115523" w14:textId="77777777" w:rsidR="002528B0" w:rsidRPr="002704D5" w:rsidRDefault="002528B0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Wniosek gran</w:t>
      </w:r>
      <w:r w:rsidR="001043E1" w:rsidRPr="002704D5">
        <w:rPr>
          <w:rFonts w:ascii="Times New Roman" w:hAnsi="Times New Roman"/>
          <w:b/>
          <w:sz w:val="24"/>
          <w:szCs w:val="24"/>
          <w:lang w:val="pl-PL"/>
        </w:rPr>
        <w:t>t</w:t>
      </w:r>
      <w:r w:rsidRPr="002704D5">
        <w:rPr>
          <w:rFonts w:ascii="Times New Roman" w:hAnsi="Times New Roman"/>
          <w:b/>
          <w:sz w:val="24"/>
          <w:szCs w:val="24"/>
          <w:lang w:val="pl-PL"/>
        </w:rPr>
        <w:t>owy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– wniosek o powierzenie grantu na realizację zadań wynikających z projektu grantowego realizowanego w ramach poddziałania „Wsparcie na wdrażanie operacji w ramach strategii rozwoju lokalnego kierowanego przez społeczność” objętego Programem Rozwoju Obszarów Wiejskich na lata 2014-2020,</w:t>
      </w:r>
    </w:p>
    <w:p w14:paraId="57FC16C6" w14:textId="77777777" w:rsidR="00A3601F" w:rsidRPr="002704D5" w:rsidRDefault="00A3601F" w:rsidP="00A360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Grant 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– środki finansowe PROW na lata 2014-2020, które Stowarzyszenie powierza </w:t>
      </w:r>
      <w:proofErr w:type="spellStart"/>
      <w:r w:rsidRPr="002704D5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2704D5">
        <w:rPr>
          <w:rFonts w:ascii="Times New Roman" w:hAnsi="Times New Roman"/>
          <w:sz w:val="24"/>
          <w:szCs w:val="24"/>
          <w:lang w:val="pl-PL"/>
        </w:rPr>
        <w:t xml:space="preserve"> na realizację zadań wynikających z projektu grantowego realizowanego w ramach poddziałania „Wsparcie na wdrażanie operacji w ramach strategii rozwoju lokalnego kierowanego przez społeczność” objętego Programem Rozwoju Obszarów Wiejskich na lata 2014-2020,</w:t>
      </w:r>
    </w:p>
    <w:p w14:paraId="7D029BE4" w14:textId="77777777" w:rsidR="00A3601F" w:rsidRPr="002704D5" w:rsidRDefault="003C2028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Nabór wniosków o powierzenie grantu</w:t>
      </w:r>
      <w:r w:rsidR="00A3601F" w:rsidRPr="002704D5">
        <w:rPr>
          <w:rFonts w:ascii="Times New Roman" w:hAnsi="Times New Roman"/>
          <w:b/>
          <w:sz w:val="24"/>
          <w:szCs w:val="24"/>
          <w:lang w:val="pl-PL"/>
        </w:rPr>
        <w:t xml:space="preserve"> - </w:t>
      </w:r>
      <w:r w:rsidR="00A3601F" w:rsidRPr="002704D5">
        <w:rPr>
          <w:rFonts w:ascii="Times New Roman" w:hAnsi="Times New Roman"/>
          <w:sz w:val="24"/>
          <w:szCs w:val="24"/>
          <w:lang w:val="pl-PL"/>
        </w:rPr>
        <w:t>postępowanie służące wybraniu</w:t>
      </w:r>
      <w:r w:rsidR="005817C3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5817C3"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5817C3" w:rsidRPr="002704D5">
        <w:rPr>
          <w:rFonts w:ascii="Times New Roman" w:hAnsi="Times New Roman"/>
          <w:sz w:val="24"/>
          <w:szCs w:val="24"/>
          <w:lang w:val="pl-PL"/>
        </w:rPr>
        <w:t xml:space="preserve">, którym zostanie powierzony </w:t>
      </w:r>
      <w:r w:rsidR="00A3601F" w:rsidRPr="002704D5">
        <w:rPr>
          <w:rFonts w:ascii="Times New Roman" w:hAnsi="Times New Roman"/>
          <w:sz w:val="24"/>
          <w:szCs w:val="24"/>
          <w:lang w:val="pl-PL"/>
        </w:rPr>
        <w:t>grant.</w:t>
      </w:r>
    </w:p>
    <w:p w14:paraId="68238498" w14:textId="77777777" w:rsidR="00A3601F" w:rsidRPr="002704D5" w:rsidRDefault="00B97F5D" w:rsidP="00CF2067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2704D5">
        <w:rPr>
          <w:rFonts w:ascii="Times New Roman" w:hAnsi="Times New Roman"/>
          <w:b/>
          <w:sz w:val="24"/>
          <w:szCs w:val="24"/>
          <w:lang w:val="pl-PL"/>
        </w:rPr>
        <w:t>Grantobiorca</w:t>
      </w:r>
      <w:proofErr w:type="spellEnd"/>
      <w:r w:rsidRPr="002704D5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="00A3601F" w:rsidRPr="002704D5">
        <w:rPr>
          <w:rFonts w:ascii="Times New Roman" w:hAnsi="Times New Roman"/>
          <w:sz w:val="24"/>
          <w:szCs w:val="24"/>
          <w:lang w:val="pl-PL"/>
        </w:rPr>
        <w:t>podmiot wybrany w drodze</w:t>
      </w:r>
      <w:r w:rsidR="003C2028" w:rsidRPr="002704D5">
        <w:rPr>
          <w:rFonts w:ascii="Times New Roman" w:hAnsi="Times New Roman"/>
          <w:sz w:val="24"/>
          <w:szCs w:val="24"/>
          <w:lang w:val="pl-PL"/>
        </w:rPr>
        <w:t xml:space="preserve"> naboru wniosków o powierzenie grantu</w:t>
      </w:r>
      <w:r w:rsidR="00A3601F" w:rsidRPr="002704D5">
        <w:rPr>
          <w:rFonts w:ascii="Times New Roman" w:hAnsi="Times New Roman"/>
          <w:sz w:val="24"/>
          <w:szCs w:val="24"/>
          <w:lang w:val="pl-PL"/>
        </w:rPr>
        <w:t xml:space="preserve">, któremu zostanie powierzony grant </w:t>
      </w:r>
      <w:r w:rsidR="00760B1E" w:rsidRPr="002704D5">
        <w:rPr>
          <w:rFonts w:ascii="Times New Roman" w:hAnsi="Times New Roman"/>
          <w:sz w:val="24"/>
          <w:szCs w:val="24"/>
          <w:lang w:val="pl-PL"/>
        </w:rPr>
        <w:t>na realizację zadań wynikających z projektu grantowego realizowanego w ramach poddziałania „Wsparcie na wdrażanie operacji w ramach strategii rozwoju lokalnego kierowanego przez społeczność” objętego Programem Rozwoju Obszarów Wiejskich na lata 2014-2020</w:t>
      </w:r>
      <w:r w:rsidR="00CF2067"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35A2A458" w14:textId="1597FDCE" w:rsidR="00CF2067" w:rsidRDefault="00CF2067" w:rsidP="00B54642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/>
          <w:sz w:val="24"/>
          <w:szCs w:val="24"/>
          <w:lang w:val="pl-PL"/>
        </w:rPr>
        <w:t>Wytyczne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– Wytyczne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Ministra Rolnictwa i Rozwoju Wsi w zakresie jednolitego i prawidłowego wykonywania przez lokalne grupy działania zadań związanych</w:t>
      </w:r>
      <w:r w:rsidR="006F4BE3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realizacją strategii rozwoju lokalnego kierowanego przez społeczność w ramach działania „Wsparcie dla rozwoju lokalnego w ramach inicjatywy Leader” objętego PROW 2014-2020</w:t>
      </w:r>
      <w:r w:rsidR="00B5464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606F49F2" w14:textId="2874B7F6" w:rsidR="00B54642" w:rsidRPr="00941DF3" w:rsidRDefault="00B54642" w:rsidP="00760B1E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941DF3">
        <w:rPr>
          <w:rFonts w:ascii="Times New Roman" w:hAnsi="Times New Roman"/>
          <w:b/>
          <w:bCs/>
          <w:sz w:val="24"/>
          <w:szCs w:val="24"/>
          <w:lang w:val="pl-PL"/>
        </w:rPr>
        <w:t>Koncepcja inteligentnej wsi</w:t>
      </w:r>
      <w:r w:rsidRPr="00941DF3">
        <w:rPr>
          <w:rFonts w:ascii="Times New Roman" w:hAnsi="Times New Roman"/>
          <w:sz w:val="24"/>
          <w:szCs w:val="24"/>
          <w:lang w:val="pl-PL"/>
        </w:rPr>
        <w:t xml:space="preserve"> – oddolny dokument strategiczny rozwoju w skali mikro dla obszaru zamieszkanego przez nie więcej niż 20 tys. mieszkańców (lub kilku miejscowości, </w:t>
      </w:r>
      <w:r w:rsidRPr="00941DF3">
        <w:rPr>
          <w:rFonts w:ascii="Times New Roman" w:hAnsi="Times New Roman"/>
          <w:sz w:val="24"/>
          <w:szCs w:val="24"/>
          <w:lang w:val="pl-PL"/>
        </w:rPr>
        <w:lastRenderedPageBreak/>
        <w:t>których łączna liczba mieszkańców nie przekracza 20 tys. mieszkańców), mając na celu wypracowanie efektywnych i niestandardowych rozwiązań  miejscowych problemów dzięki innowacyjnemu podejściu.</w:t>
      </w:r>
    </w:p>
    <w:p w14:paraId="3B8797BD" w14:textId="77777777" w:rsidR="000072F3" w:rsidRPr="002704D5" w:rsidRDefault="000072F3" w:rsidP="009D6B8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14:paraId="5BD50A58" w14:textId="77777777" w:rsidR="00645756" w:rsidRPr="002704D5" w:rsidRDefault="003C2028" w:rsidP="00645756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Nabór wniosków o powierzenie grantu </w:t>
      </w:r>
      <w:r w:rsidR="00645756" w:rsidRPr="002704D5">
        <w:rPr>
          <w:rFonts w:ascii="Times New Roman" w:hAnsi="Times New Roman"/>
          <w:bCs/>
          <w:sz w:val="24"/>
          <w:szCs w:val="24"/>
          <w:lang w:val="pl-PL"/>
        </w:rPr>
        <w:t>w ramach wdrażania L</w:t>
      </w:r>
      <w:r w:rsidR="00A3601F" w:rsidRPr="002704D5">
        <w:rPr>
          <w:rFonts w:ascii="Times New Roman" w:hAnsi="Times New Roman"/>
          <w:bCs/>
          <w:sz w:val="24"/>
          <w:szCs w:val="24"/>
          <w:lang w:val="pl-PL"/>
        </w:rPr>
        <w:t xml:space="preserve">SR </w:t>
      </w:r>
      <w:r w:rsidR="00645756" w:rsidRPr="002704D5">
        <w:rPr>
          <w:rFonts w:ascii="Times New Roman" w:hAnsi="Times New Roman"/>
          <w:bCs/>
          <w:sz w:val="24"/>
          <w:szCs w:val="24"/>
          <w:lang w:val="pl-PL"/>
        </w:rPr>
        <w:t xml:space="preserve">przeprowadza się </w:t>
      </w:r>
      <w:r w:rsidR="006F4BE3" w:rsidRPr="002704D5">
        <w:rPr>
          <w:rFonts w:ascii="Times New Roman" w:hAnsi="Times New Roman"/>
          <w:bCs/>
          <w:sz w:val="24"/>
          <w:szCs w:val="24"/>
          <w:lang w:val="pl-PL"/>
        </w:rPr>
        <w:t>w </w:t>
      </w:r>
      <w:r w:rsidR="003317CC" w:rsidRPr="002704D5">
        <w:rPr>
          <w:rFonts w:ascii="Times New Roman" w:hAnsi="Times New Roman"/>
          <w:bCs/>
          <w:sz w:val="24"/>
          <w:szCs w:val="24"/>
          <w:lang w:val="pl-PL"/>
        </w:rPr>
        <w:t xml:space="preserve">szczególności </w:t>
      </w:r>
      <w:r w:rsidR="00645756" w:rsidRPr="002704D5">
        <w:rPr>
          <w:rFonts w:ascii="Times New Roman" w:hAnsi="Times New Roman"/>
          <w:bCs/>
          <w:sz w:val="24"/>
          <w:szCs w:val="24"/>
          <w:lang w:val="pl-PL"/>
        </w:rPr>
        <w:t>na podstawie przepisów:</w:t>
      </w:r>
    </w:p>
    <w:p w14:paraId="16FAC643" w14:textId="77777777" w:rsidR="00645756" w:rsidRPr="002704D5" w:rsidRDefault="003317CC" w:rsidP="00942709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Ustawy z dnia 11 listopada 2014 r. o zasadach realizacji programów w zakresie polityki spójności finansowanych w perspektywie finansowej 2014-2020,</w:t>
      </w:r>
    </w:p>
    <w:p w14:paraId="2D94A838" w14:textId="77777777" w:rsidR="003317CC" w:rsidRPr="002704D5" w:rsidRDefault="003317CC" w:rsidP="00942709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Ustawy z dnia 20 lutego 2015 r. o rozwoju lokalnym z udziałem lokalnej społeczności,</w:t>
      </w:r>
    </w:p>
    <w:p w14:paraId="3B0648CE" w14:textId="77777777" w:rsidR="003317CC" w:rsidRPr="002704D5" w:rsidRDefault="003317CC" w:rsidP="00942709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2020,</w:t>
      </w:r>
    </w:p>
    <w:p w14:paraId="7B23E637" w14:textId="77777777" w:rsidR="003C2028" w:rsidRPr="002704D5" w:rsidRDefault="00CF2067" w:rsidP="00942709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wytycznych</w:t>
      </w:r>
      <w:r w:rsidR="003C2028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2B43D4F3" w14:textId="77777777" w:rsidR="003317CC" w:rsidRPr="002704D5" w:rsidRDefault="003317CC" w:rsidP="00942709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postanowień niniejszej uchwały.</w:t>
      </w:r>
    </w:p>
    <w:p w14:paraId="644D499D" w14:textId="77777777" w:rsidR="00645756" w:rsidRPr="002704D5" w:rsidRDefault="00645756" w:rsidP="009D6B8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3</w:t>
      </w:r>
    </w:p>
    <w:p w14:paraId="040DF5FD" w14:textId="4A75F41B" w:rsidR="00141B4E" w:rsidRPr="002704D5" w:rsidRDefault="00950DBD" w:rsidP="00942709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1DF3">
        <w:rPr>
          <w:rFonts w:ascii="Times New Roman" w:hAnsi="Times New Roman"/>
          <w:sz w:val="24"/>
          <w:szCs w:val="24"/>
          <w:lang w:val="pl-PL"/>
        </w:rPr>
        <w:t>Rada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 xml:space="preserve"> podejmuje</w:t>
      </w:r>
      <w:r w:rsidR="000072F3" w:rsidRPr="002704D5">
        <w:rPr>
          <w:rFonts w:ascii="Times New Roman" w:hAnsi="Times New Roman"/>
          <w:sz w:val="24"/>
          <w:szCs w:val="24"/>
          <w:lang w:val="pl-PL"/>
        </w:rPr>
        <w:t xml:space="preserve"> uchwałę </w:t>
      </w:r>
      <w:r w:rsidR="002C54D0" w:rsidRPr="002704D5">
        <w:rPr>
          <w:rFonts w:ascii="Times New Roman" w:hAnsi="Times New Roman"/>
          <w:sz w:val="24"/>
          <w:szCs w:val="24"/>
          <w:lang w:val="pl-PL"/>
        </w:rPr>
        <w:t xml:space="preserve">o 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>przeprowadzeniu</w:t>
      </w:r>
      <w:r w:rsidR="003C2028" w:rsidRPr="002704D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C2028" w:rsidRPr="002704D5">
        <w:rPr>
          <w:rFonts w:ascii="Times New Roman" w:hAnsi="Times New Roman"/>
          <w:sz w:val="24"/>
          <w:szCs w:val="24"/>
          <w:lang w:val="pl-PL"/>
        </w:rPr>
        <w:t>n</w:t>
      </w:r>
      <w:r w:rsidR="00E60F5A" w:rsidRPr="002704D5">
        <w:rPr>
          <w:rFonts w:ascii="Times New Roman" w:hAnsi="Times New Roman"/>
          <w:sz w:val="24"/>
          <w:szCs w:val="24"/>
          <w:lang w:val="pl-PL"/>
        </w:rPr>
        <w:t>aboru</w:t>
      </w:r>
      <w:r w:rsidR="003C2028" w:rsidRPr="002704D5">
        <w:rPr>
          <w:rFonts w:ascii="Times New Roman" w:hAnsi="Times New Roman"/>
          <w:sz w:val="24"/>
          <w:szCs w:val="24"/>
          <w:lang w:val="pl-PL"/>
        </w:rPr>
        <w:t xml:space="preserve"> wniosków o powierzenie grantu</w:t>
      </w:r>
      <w:r w:rsidR="002704D5">
        <w:rPr>
          <w:rFonts w:ascii="Times New Roman" w:hAnsi="Times New Roman"/>
          <w:sz w:val="24"/>
          <w:szCs w:val="24"/>
          <w:lang w:val="pl-PL"/>
        </w:rPr>
        <w:t>, w 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>ramach projektu grantowego</w:t>
      </w:r>
      <w:r w:rsidR="007F777F" w:rsidRPr="002704D5">
        <w:rPr>
          <w:rFonts w:ascii="Times New Roman" w:hAnsi="Times New Roman"/>
          <w:sz w:val="24"/>
          <w:szCs w:val="24"/>
          <w:lang w:val="pl-PL"/>
        </w:rPr>
        <w:t xml:space="preserve"> uwzględnionego w LSR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 xml:space="preserve">, zatwierdzającą </w:t>
      </w:r>
      <w:r w:rsidR="00B97F5D" w:rsidRPr="002704D5">
        <w:rPr>
          <w:rFonts w:ascii="Times New Roman" w:hAnsi="Times New Roman"/>
          <w:sz w:val="24"/>
          <w:szCs w:val="24"/>
          <w:lang w:val="pl-PL"/>
        </w:rPr>
        <w:t xml:space="preserve">Regulamin </w:t>
      </w:r>
      <w:r w:rsidR="00CF2067" w:rsidRPr="002704D5">
        <w:rPr>
          <w:rFonts w:ascii="Times New Roman" w:hAnsi="Times New Roman"/>
          <w:sz w:val="24"/>
          <w:szCs w:val="24"/>
          <w:lang w:val="pl-PL"/>
        </w:rPr>
        <w:t>n</w:t>
      </w:r>
      <w:r w:rsidR="007F777F" w:rsidRPr="002704D5">
        <w:rPr>
          <w:rFonts w:ascii="Times New Roman" w:hAnsi="Times New Roman"/>
          <w:sz w:val="24"/>
          <w:szCs w:val="24"/>
          <w:lang w:val="pl-PL"/>
        </w:rPr>
        <w:t xml:space="preserve">aboru wniosków o powierzenie grantu </w:t>
      </w:r>
      <w:r w:rsidR="00B97F5D" w:rsidRPr="002704D5">
        <w:rPr>
          <w:rFonts w:ascii="Times New Roman" w:hAnsi="Times New Roman"/>
          <w:sz w:val="24"/>
          <w:szCs w:val="24"/>
          <w:lang w:val="pl-PL"/>
        </w:rPr>
        <w:t xml:space="preserve">określający </w:t>
      </w:r>
      <w:r w:rsidR="00141B4E" w:rsidRPr="002704D5">
        <w:rPr>
          <w:rFonts w:ascii="Times New Roman" w:hAnsi="Times New Roman"/>
          <w:sz w:val="24"/>
          <w:szCs w:val="24"/>
          <w:lang w:val="pl-PL"/>
        </w:rPr>
        <w:t>w szczególności:</w:t>
      </w:r>
    </w:p>
    <w:p w14:paraId="26A2983E" w14:textId="77777777" w:rsidR="002A6F7A" w:rsidRPr="002704D5" w:rsidRDefault="0047003F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zakres tematyczny projektu grantowego, zgodny z zakresem określonym w umowie ramowej</w:t>
      </w:r>
      <w:r w:rsidR="00DA10C5"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46B7583E" w14:textId="77777777" w:rsidR="00261C40" w:rsidRPr="002704D5" w:rsidRDefault="00261C40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planowane do osiągnięcia w ramach projektu grantowego cele i wskaźniki,</w:t>
      </w:r>
    </w:p>
    <w:p w14:paraId="02C11493" w14:textId="77777777" w:rsidR="00DA10C5" w:rsidRPr="002704D5" w:rsidRDefault="00DA10C5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termin, miejs</w:t>
      </w:r>
      <w:r w:rsidR="00397D47" w:rsidRPr="002704D5">
        <w:rPr>
          <w:rFonts w:ascii="Times New Roman" w:hAnsi="Times New Roman"/>
          <w:sz w:val="24"/>
          <w:szCs w:val="24"/>
          <w:lang w:val="pl-PL"/>
        </w:rPr>
        <w:t xml:space="preserve">ce i formę składania wniosków </w:t>
      </w:r>
      <w:r w:rsidR="005659AE" w:rsidRPr="002704D5">
        <w:rPr>
          <w:rFonts w:ascii="Times New Roman" w:hAnsi="Times New Roman"/>
          <w:sz w:val="24"/>
          <w:szCs w:val="24"/>
          <w:lang w:val="pl-PL"/>
        </w:rPr>
        <w:t>grantowych</w:t>
      </w:r>
      <w:r w:rsidR="006F4BE3" w:rsidRPr="002704D5">
        <w:rPr>
          <w:rFonts w:ascii="Times New Roman" w:hAnsi="Times New Roman"/>
          <w:sz w:val="24"/>
          <w:szCs w:val="24"/>
          <w:lang w:val="pl-PL"/>
        </w:rPr>
        <w:t xml:space="preserve"> i sposób uzupełniania w </w:t>
      </w:r>
      <w:r w:rsidRPr="002704D5">
        <w:rPr>
          <w:rFonts w:ascii="Times New Roman" w:hAnsi="Times New Roman"/>
          <w:sz w:val="24"/>
          <w:szCs w:val="24"/>
          <w:lang w:val="pl-PL"/>
        </w:rPr>
        <w:t>nich braków formalnych oraz poprawiania w nich oczywistych omyłek,</w:t>
      </w:r>
    </w:p>
    <w:p w14:paraId="443EFAE8" w14:textId="77777777" w:rsidR="00DA10C5" w:rsidRPr="002704D5" w:rsidRDefault="00DA10C5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wzór wniosku</w:t>
      </w:r>
      <w:r w:rsidR="007F777F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659AE" w:rsidRPr="002704D5">
        <w:rPr>
          <w:rFonts w:ascii="Times New Roman" w:hAnsi="Times New Roman"/>
          <w:sz w:val="24"/>
          <w:szCs w:val="24"/>
          <w:lang w:val="pl-PL"/>
        </w:rPr>
        <w:t>grantowego</w:t>
      </w:r>
      <w:r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3F2C7644" w14:textId="77777777" w:rsidR="00DA10C5" w:rsidRPr="002704D5" w:rsidRDefault="00397D47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wzór umowy powierzenia</w:t>
      </w:r>
      <w:r w:rsidR="00BC3456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A10C5" w:rsidRPr="002704D5">
        <w:rPr>
          <w:rFonts w:ascii="Times New Roman" w:hAnsi="Times New Roman"/>
          <w:sz w:val="24"/>
          <w:szCs w:val="24"/>
          <w:lang w:val="pl-PL"/>
        </w:rPr>
        <w:t>grantu,</w:t>
      </w:r>
    </w:p>
    <w:p w14:paraId="27C1F355" w14:textId="77777777" w:rsidR="00DA10C5" w:rsidRPr="002704D5" w:rsidRDefault="00DA10C5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wzór </w:t>
      </w:r>
      <w:r w:rsidR="00E85E77" w:rsidRPr="002704D5">
        <w:rPr>
          <w:rFonts w:ascii="Times New Roman" w:hAnsi="Times New Roman"/>
          <w:sz w:val="24"/>
          <w:szCs w:val="24"/>
          <w:lang w:val="pl-PL"/>
        </w:rPr>
        <w:t>wniosku o płatność/sprawozdania końcowego</w:t>
      </w:r>
      <w:r w:rsidR="00BC3456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3456" w:rsidRPr="002704D5">
        <w:rPr>
          <w:rFonts w:ascii="Times New Roman" w:hAnsi="Times New Roman"/>
          <w:bCs/>
          <w:sz w:val="24"/>
          <w:szCs w:val="24"/>
          <w:lang w:val="pl-PL"/>
        </w:rPr>
        <w:t>z realizacji zadań wynikających z projektu grantowego</w:t>
      </w:r>
      <w:r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56A0DB8B" w14:textId="77777777" w:rsidR="00B97F5D" w:rsidRPr="002704D5" w:rsidRDefault="005817C3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kryteria wyboru </w:t>
      </w:r>
      <w:proofErr w:type="spellStart"/>
      <w:r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DA10C5" w:rsidRPr="002704D5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194714" w:rsidRPr="002704D5">
        <w:rPr>
          <w:rFonts w:ascii="Times New Roman" w:hAnsi="Times New Roman"/>
          <w:sz w:val="24"/>
          <w:szCs w:val="24"/>
          <w:lang w:val="pl-PL"/>
        </w:rPr>
        <w:t xml:space="preserve">obowiązujące przez cały </w:t>
      </w:r>
      <w:r w:rsidR="007F777F" w:rsidRPr="002704D5">
        <w:rPr>
          <w:rFonts w:ascii="Times New Roman" w:hAnsi="Times New Roman"/>
          <w:sz w:val="24"/>
          <w:szCs w:val="24"/>
          <w:lang w:val="pl-PL"/>
        </w:rPr>
        <w:t xml:space="preserve">nabór wniosków o powierzenie grantu </w:t>
      </w:r>
      <w:r w:rsidR="00194714" w:rsidRPr="002704D5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="00DA10C5" w:rsidRPr="002704D5">
        <w:rPr>
          <w:rFonts w:ascii="Times New Roman" w:hAnsi="Times New Roman"/>
          <w:sz w:val="24"/>
          <w:szCs w:val="24"/>
          <w:lang w:val="pl-PL"/>
        </w:rPr>
        <w:t>przyjęte Uchwałą Rady, wraz ze wskazaniem minimalnej liczby punktów, której uzyska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nie jest warunkiem wyboru </w:t>
      </w:r>
      <w:proofErr w:type="spellStart"/>
      <w:r w:rsidRPr="002704D5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="00DA10C5"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74135143" w14:textId="77777777" w:rsidR="00DA10C5" w:rsidRPr="002704D5" w:rsidRDefault="00645756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kwotę</w:t>
      </w:r>
      <w:r w:rsidR="0047003F" w:rsidRPr="002704D5">
        <w:rPr>
          <w:rFonts w:ascii="Times New Roman" w:hAnsi="Times New Roman"/>
          <w:sz w:val="24"/>
          <w:szCs w:val="24"/>
          <w:lang w:val="pl-PL"/>
        </w:rPr>
        <w:t xml:space="preserve"> dostępną w ramach ogłoszenia naboru wniosków o powierzenie grantu</w:t>
      </w:r>
      <w:r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24217B84" w14:textId="77777777" w:rsidR="003C6ABB" w:rsidRPr="002704D5" w:rsidRDefault="005817C3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kwotę</w:t>
      </w:r>
      <w:r w:rsidR="003C6ABB" w:rsidRPr="002704D5">
        <w:rPr>
          <w:rFonts w:ascii="Times New Roman" w:hAnsi="Times New Roman"/>
          <w:sz w:val="24"/>
          <w:szCs w:val="24"/>
          <w:lang w:val="pl-PL"/>
        </w:rPr>
        <w:t xml:space="preserve"> minimalnego i maksymalnego dofinansowania,</w:t>
      </w:r>
    </w:p>
    <w:p w14:paraId="338C3A51" w14:textId="77777777" w:rsidR="0080198D" w:rsidRPr="002704D5" w:rsidRDefault="0080198D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rodzaje i poziomy dopuszczanego wkładu własnego,</w:t>
      </w:r>
    </w:p>
    <w:p w14:paraId="25A5F438" w14:textId="77777777" w:rsidR="002A6F7A" w:rsidRPr="002704D5" w:rsidRDefault="002A6F7A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informację o możliwości i sposobie złożenia </w:t>
      </w:r>
      <w:r w:rsidR="002D7105" w:rsidRPr="002704D5">
        <w:rPr>
          <w:rFonts w:ascii="Times New Roman" w:hAnsi="Times New Roman"/>
          <w:sz w:val="24"/>
          <w:szCs w:val="24"/>
          <w:lang w:val="pl-PL"/>
        </w:rPr>
        <w:t>odwołania</w:t>
      </w:r>
      <w:r w:rsidR="00645756"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6A96C40F" w14:textId="77777777" w:rsidR="007F777F" w:rsidRPr="002704D5" w:rsidRDefault="007F777F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ramy czasowe, w których możliwa będzie realizacja przez </w:t>
      </w:r>
      <w:proofErr w:type="spellStart"/>
      <w:r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sz w:val="24"/>
          <w:szCs w:val="24"/>
          <w:lang w:val="pl-PL"/>
        </w:rPr>
        <w:t xml:space="preserve"> zadań w ramach projektu grantowego,</w:t>
      </w:r>
    </w:p>
    <w:p w14:paraId="34EC6ABC" w14:textId="77777777" w:rsidR="00645756" w:rsidRPr="002704D5" w:rsidRDefault="00645756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sposób podania do public</w:t>
      </w:r>
      <w:r w:rsidR="007F777F" w:rsidRPr="002704D5">
        <w:rPr>
          <w:rFonts w:ascii="Times New Roman" w:hAnsi="Times New Roman"/>
          <w:sz w:val="24"/>
          <w:szCs w:val="24"/>
          <w:lang w:val="pl-PL"/>
        </w:rPr>
        <w:t>znej wiadomości wyników naboru wniosków o powierzenie grantu</w:t>
      </w:r>
      <w:r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6CC78EBA" w14:textId="77777777" w:rsidR="00645756" w:rsidRPr="002704D5" w:rsidRDefault="00645756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formę i sposób udzielania wnioskodawcy wyjaśnień w</w:t>
      </w:r>
      <w:r w:rsidR="0047003F" w:rsidRPr="002704D5">
        <w:rPr>
          <w:rFonts w:ascii="Times New Roman" w:hAnsi="Times New Roman"/>
          <w:sz w:val="24"/>
          <w:szCs w:val="24"/>
          <w:lang w:val="pl-PL"/>
        </w:rPr>
        <w:t xml:space="preserve"> kwestiach dotyczących konkursu,</w:t>
      </w:r>
    </w:p>
    <w:p w14:paraId="3EBB6D02" w14:textId="77777777" w:rsidR="0047003F" w:rsidRPr="002704D5" w:rsidRDefault="0047003F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wskazanie miejsca upublicznienia opisu kryteriów wyboru </w:t>
      </w:r>
      <w:proofErr w:type="spellStart"/>
      <w:r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3751ADE2" w14:textId="77777777" w:rsidR="0047003F" w:rsidRPr="002704D5" w:rsidRDefault="0047003F" w:rsidP="00942709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wskazanie miejsca udostępnienia LSR i wzorów dokumentów aplikacyjnych.</w:t>
      </w:r>
    </w:p>
    <w:p w14:paraId="53888DDE" w14:textId="77777777" w:rsidR="007A5FE8" w:rsidRPr="002704D5" w:rsidRDefault="004D45C7" w:rsidP="00942709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W</w:t>
      </w:r>
      <w:r w:rsidR="00E85E77" w:rsidRPr="002704D5">
        <w:rPr>
          <w:rFonts w:ascii="Times New Roman" w:hAnsi="Times New Roman"/>
          <w:sz w:val="24"/>
          <w:szCs w:val="24"/>
          <w:lang w:val="pl-PL"/>
        </w:rPr>
        <w:t xml:space="preserve"> terminie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85E77" w:rsidRPr="002704D5">
        <w:rPr>
          <w:rFonts w:ascii="Times New Roman" w:hAnsi="Times New Roman"/>
          <w:sz w:val="24"/>
          <w:szCs w:val="24"/>
          <w:lang w:val="pl-PL"/>
        </w:rPr>
        <w:t>określonym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3317CC" w:rsidRPr="002704D5">
        <w:rPr>
          <w:rFonts w:ascii="Times New Roman" w:hAnsi="Times New Roman"/>
          <w:sz w:val="24"/>
          <w:szCs w:val="24"/>
          <w:lang w:val="pl-PL"/>
        </w:rPr>
        <w:t> 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Regulaminie </w:t>
      </w:r>
      <w:r w:rsidR="00CF2067" w:rsidRPr="002704D5">
        <w:rPr>
          <w:rFonts w:ascii="Times New Roman" w:hAnsi="Times New Roman"/>
          <w:sz w:val="24"/>
          <w:szCs w:val="24"/>
          <w:lang w:val="pl-PL"/>
        </w:rPr>
        <w:t xml:space="preserve">naboru wniosków o powierzenie grantu </w:t>
      </w:r>
      <w:r w:rsidRPr="002704D5">
        <w:rPr>
          <w:rFonts w:ascii="Times New Roman" w:hAnsi="Times New Roman"/>
          <w:sz w:val="24"/>
          <w:szCs w:val="24"/>
          <w:lang w:val="pl-PL"/>
        </w:rPr>
        <w:t>na stronie Internetowej Stowarzyszenia oraz na tablicy ogłoszeń w siedzibie Stowarzyszenia publikowan</w:t>
      </w:r>
      <w:r w:rsidR="00065B0A" w:rsidRPr="002704D5">
        <w:rPr>
          <w:rFonts w:ascii="Times New Roman" w:hAnsi="Times New Roman"/>
          <w:sz w:val="24"/>
          <w:szCs w:val="24"/>
          <w:lang w:val="pl-PL"/>
        </w:rPr>
        <w:t>a jest informacja o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0250F" w:rsidRPr="002704D5">
        <w:rPr>
          <w:rFonts w:ascii="Times New Roman" w:hAnsi="Times New Roman"/>
          <w:sz w:val="24"/>
          <w:szCs w:val="24"/>
          <w:lang w:val="pl-PL"/>
        </w:rPr>
        <w:t>prowadzonym naborze wniosków</w:t>
      </w:r>
      <w:r w:rsidR="00CF2067" w:rsidRPr="002704D5">
        <w:rPr>
          <w:rFonts w:ascii="Times New Roman" w:hAnsi="Times New Roman"/>
          <w:sz w:val="24"/>
          <w:szCs w:val="24"/>
          <w:lang w:val="pl-PL"/>
        </w:rPr>
        <w:t xml:space="preserve"> o powierzenie grantów</w:t>
      </w:r>
      <w:r w:rsidR="00065B0A" w:rsidRPr="002704D5">
        <w:rPr>
          <w:rFonts w:ascii="Times New Roman" w:hAnsi="Times New Roman"/>
          <w:sz w:val="24"/>
          <w:szCs w:val="24"/>
          <w:lang w:val="pl-PL"/>
        </w:rPr>
        <w:t>, zawierająca</w:t>
      </w:r>
      <w:r w:rsidR="002D6A12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6F7A" w:rsidRPr="002704D5">
        <w:rPr>
          <w:rFonts w:ascii="Times New Roman" w:hAnsi="Times New Roman"/>
          <w:sz w:val="24"/>
          <w:szCs w:val="24"/>
          <w:lang w:val="pl-PL"/>
        </w:rPr>
        <w:t>informac</w:t>
      </w:r>
      <w:r w:rsidR="00CF2067" w:rsidRPr="002704D5">
        <w:rPr>
          <w:rFonts w:ascii="Times New Roman" w:hAnsi="Times New Roman"/>
          <w:sz w:val="24"/>
          <w:szCs w:val="24"/>
          <w:lang w:val="pl-PL"/>
        </w:rPr>
        <w:t>je wynikające z wytycznych.</w:t>
      </w:r>
    </w:p>
    <w:p w14:paraId="38B76487" w14:textId="77777777" w:rsidR="007A5FE8" w:rsidRPr="002704D5" w:rsidRDefault="007A5FE8" w:rsidP="007A5F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sz w:val="24"/>
          <w:szCs w:val="24"/>
          <w:lang w:val="pl-PL"/>
        </w:rPr>
        <w:lastRenderedPageBreak/>
        <w:t>§</w:t>
      </w:r>
      <w:r w:rsidR="003317CC" w:rsidRPr="002704D5">
        <w:rPr>
          <w:rFonts w:ascii="Times New Roman" w:hAnsi="Times New Roman"/>
          <w:sz w:val="24"/>
          <w:szCs w:val="24"/>
          <w:lang w:val="pl-PL"/>
        </w:rPr>
        <w:t xml:space="preserve"> 4</w:t>
      </w:r>
    </w:p>
    <w:p w14:paraId="6E985194" w14:textId="77777777" w:rsidR="007A5FE8" w:rsidRPr="002704D5" w:rsidRDefault="007A5FE8" w:rsidP="007A5FE8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Dopuszcza się przeprowadzenie </w:t>
      </w:r>
      <w:r w:rsidR="00550585" w:rsidRPr="002704D5">
        <w:rPr>
          <w:rFonts w:ascii="Times New Roman" w:hAnsi="Times New Roman"/>
          <w:sz w:val="24"/>
          <w:szCs w:val="24"/>
          <w:lang w:val="pl-PL"/>
        </w:rPr>
        <w:t xml:space="preserve">wyboru </w:t>
      </w:r>
      <w:proofErr w:type="spellStart"/>
      <w:r w:rsidR="00550585" w:rsidRPr="002704D5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="00550585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sz w:val="24"/>
          <w:szCs w:val="24"/>
          <w:lang w:val="pl-PL"/>
        </w:rPr>
        <w:t>za pośrednictwem elektronicznego - internetowego systemu dostępnego bezpośrednio ze strony Internetowej Stowarzyszenia i gwarantującego bezpieczeństwo danych osobowych.</w:t>
      </w:r>
    </w:p>
    <w:p w14:paraId="647E7FFE" w14:textId="77777777" w:rsidR="000072F3" w:rsidRPr="002704D5" w:rsidRDefault="003317CC" w:rsidP="009D6B83">
      <w:pPr>
        <w:pStyle w:val="Akapitzlist"/>
        <w:autoSpaceDE w:val="0"/>
        <w:spacing w:after="0" w:line="24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§ 5</w:t>
      </w:r>
    </w:p>
    <w:p w14:paraId="64011C65" w14:textId="77777777" w:rsidR="00065B0A" w:rsidRPr="002704D5" w:rsidRDefault="00065B0A" w:rsidP="00065B0A">
      <w:p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Do dnia poprzedzającego składani</w:t>
      </w:r>
      <w:r w:rsidR="00A61AC6" w:rsidRPr="002704D5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704D5">
        <w:rPr>
          <w:rFonts w:ascii="Times New Roman" w:hAnsi="Times New Roman"/>
          <w:sz w:val="24"/>
          <w:szCs w:val="24"/>
          <w:lang w:val="pl-PL"/>
        </w:rPr>
        <w:t>wniosków grantowych:</w:t>
      </w:r>
    </w:p>
    <w:p w14:paraId="19AB48D4" w14:textId="77777777" w:rsidR="00065B0A" w:rsidRPr="002704D5" w:rsidRDefault="00A61AC6" w:rsidP="00942709">
      <w:pPr>
        <w:numPr>
          <w:ilvl w:val="0"/>
          <w:numId w:val="4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przeprowadzo</w:t>
      </w:r>
      <w:r w:rsidR="004672F7" w:rsidRPr="002704D5">
        <w:rPr>
          <w:rFonts w:ascii="Times New Roman" w:hAnsi="Times New Roman"/>
          <w:sz w:val="24"/>
          <w:szCs w:val="24"/>
          <w:lang w:val="pl-PL"/>
        </w:rPr>
        <w:t>ne zostaje</w:t>
      </w:r>
      <w:r w:rsidR="00065B0A" w:rsidRPr="002704D5">
        <w:rPr>
          <w:rFonts w:ascii="Times New Roman" w:hAnsi="Times New Roman"/>
          <w:sz w:val="24"/>
          <w:szCs w:val="24"/>
          <w:lang w:val="pl-PL"/>
        </w:rPr>
        <w:t xml:space="preserve"> co najmniej jedno spotka</w:t>
      </w:r>
      <w:r w:rsidR="004672F7" w:rsidRPr="002704D5">
        <w:rPr>
          <w:rFonts w:ascii="Times New Roman" w:hAnsi="Times New Roman"/>
          <w:sz w:val="24"/>
          <w:szCs w:val="24"/>
          <w:lang w:val="pl-PL"/>
        </w:rPr>
        <w:t>nie konsultacyjno-szkoleniowe</w:t>
      </w:r>
      <w:r w:rsidR="00065B0A" w:rsidRPr="002704D5">
        <w:rPr>
          <w:rFonts w:ascii="Times New Roman" w:hAnsi="Times New Roman"/>
          <w:sz w:val="24"/>
          <w:szCs w:val="24"/>
          <w:lang w:val="pl-PL"/>
        </w:rPr>
        <w:t>,</w:t>
      </w:r>
    </w:p>
    <w:p w14:paraId="5B15A356" w14:textId="77777777" w:rsidR="004672F7" w:rsidRPr="002704D5" w:rsidRDefault="004672F7" w:rsidP="00942709">
      <w:pPr>
        <w:numPr>
          <w:ilvl w:val="0"/>
          <w:numId w:val="4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świadczone są</w:t>
      </w:r>
      <w:r w:rsidR="00065B0A" w:rsidRPr="002704D5">
        <w:rPr>
          <w:rFonts w:ascii="Times New Roman" w:hAnsi="Times New Roman"/>
          <w:sz w:val="24"/>
          <w:szCs w:val="24"/>
          <w:lang w:val="pl-PL"/>
        </w:rPr>
        <w:t xml:space="preserve"> nieodpłatne usługi doradcze</w:t>
      </w:r>
    </w:p>
    <w:p w14:paraId="68280E87" w14:textId="77777777" w:rsidR="00065B0A" w:rsidRPr="002704D5" w:rsidRDefault="004672F7" w:rsidP="004672F7">
      <w:p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- dla potencjalnych </w:t>
      </w:r>
      <w:proofErr w:type="spellStart"/>
      <w:r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065B0A" w:rsidRPr="002704D5">
        <w:rPr>
          <w:rFonts w:ascii="Times New Roman" w:hAnsi="Times New Roman"/>
          <w:sz w:val="24"/>
          <w:szCs w:val="24"/>
          <w:lang w:val="pl-PL"/>
        </w:rPr>
        <w:t>.</w:t>
      </w:r>
    </w:p>
    <w:p w14:paraId="63C24DA6" w14:textId="77777777" w:rsidR="000072F3" w:rsidRPr="002704D5" w:rsidRDefault="003317CC" w:rsidP="009D6B8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§ 6</w:t>
      </w:r>
    </w:p>
    <w:p w14:paraId="3029B5C4" w14:textId="77777777" w:rsidR="0065123F" w:rsidRPr="002704D5" w:rsidRDefault="000072F3" w:rsidP="00CE3C8A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Posiedzenie Rady w sprawie dokonania wyboru </w:t>
      </w:r>
      <w:r w:rsidR="00842478" w:rsidRPr="002704D5">
        <w:rPr>
          <w:rFonts w:ascii="Times New Roman" w:hAnsi="Times New Roman"/>
          <w:bCs/>
          <w:sz w:val="24"/>
          <w:szCs w:val="24"/>
          <w:lang w:val="pl-PL"/>
        </w:rPr>
        <w:t xml:space="preserve">wniosków grantowych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w ramach LSR zwoływane jest i przepr</w:t>
      </w:r>
      <w:r w:rsidR="00D66D24" w:rsidRPr="002704D5">
        <w:rPr>
          <w:rFonts w:ascii="Times New Roman" w:hAnsi="Times New Roman"/>
          <w:bCs/>
          <w:sz w:val="24"/>
          <w:szCs w:val="24"/>
          <w:lang w:val="pl-PL"/>
        </w:rPr>
        <w:t>owadzane zgodnie z Regulaminem.</w:t>
      </w:r>
    </w:p>
    <w:p w14:paraId="4B2EFF96" w14:textId="77777777" w:rsidR="000072F3" w:rsidRPr="002704D5" w:rsidRDefault="00D85F5F" w:rsidP="009D6B8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§ 7</w:t>
      </w:r>
    </w:p>
    <w:p w14:paraId="65100019" w14:textId="77777777" w:rsidR="009D6B83" w:rsidRPr="002704D5" w:rsidRDefault="000072F3" w:rsidP="00942709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Każdy w</w:t>
      </w:r>
      <w:r w:rsidR="00065B0A" w:rsidRPr="002704D5">
        <w:rPr>
          <w:rFonts w:ascii="Times New Roman" w:hAnsi="Times New Roman"/>
          <w:bCs/>
          <w:sz w:val="24"/>
          <w:szCs w:val="24"/>
          <w:lang w:val="pl-PL"/>
        </w:rPr>
        <w:t xml:space="preserve">niosek grantowy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złożony w ramach prowadzo</w:t>
      </w:r>
      <w:r w:rsidR="00065B0A" w:rsidRPr="002704D5">
        <w:rPr>
          <w:rFonts w:ascii="Times New Roman" w:hAnsi="Times New Roman"/>
          <w:bCs/>
          <w:sz w:val="24"/>
          <w:szCs w:val="24"/>
          <w:lang w:val="pl-PL"/>
        </w:rPr>
        <w:t xml:space="preserve">nego </w:t>
      </w:r>
      <w:r w:rsidR="00D66D24" w:rsidRPr="002704D5">
        <w:rPr>
          <w:rFonts w:ascii="Times New Roman" w:hAnsi="Times New Roman"/>
          <w:bCs/>
          <w:sz w:val="24"/>
          <w:szCs w:val="24"/>
          <w:lang w:val="pl-PL"/>
        </w:rPr>
        <w:t xml:space="preserve">naboru wniosków o powierzenie grantu </w:t>
      </w:r>
      <w:r w:rsidR="00AD3538" w:rsidRPr="002704D5">
        <w:rPr>
          <w:rFonts w:ascii="Times New Roman" w:hAnsi="Times New Roman"/>
          <w:bCs/>
          <w:sz w:val="24"/>
          <w:szCs w:val="24"/>
          <w:lang w:val="pl-PL"/>
        </w:rPr>
        <w:t>j</w:t>
      </w:r>
      <w:r w:rsidR="00065B0A" w:rsidRPr="002704D5">
        <w:rPr>
          <w:rFonts w:ascii="Times New Roman" w:hAnsi="Times New Roman"/>
          <w:bCs/>
          <w:sz w:val="24"/>
          <w:szCs w:val="24"/>
          <w:lang w:val="pl-PL"/>
        </w:rPr>
        <w:t>est rejestrowany i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otrzymuje indywidualny numer,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który służy do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jego identyfikacji w dalszym postępowaniu prowadzonym przez Stowarzyszenie. Numer wniosku</w:t>
      </w:r>
      <w:r w:rsidR="00397D4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składa się z </w:t>
      </w:r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>czterech ciągów znaków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, z których </w:t>
      </w:r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>trzy pierwsze odpowiadają numerowi kolejnego naboru ustalonemu zgodnie z wytycznymi ministra, a czwarty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–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nu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>merowi kolejnemu wniosku</w:t>
      </w:r>
      <w:r w:rsidR="00397D4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grantowego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>składanego</w:t>
      </w:r>
      <w:r w:rsidR="00ED3782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>w danym</w:t>
      </w:r>
      <w:r w:rsidR="00516B9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konkursie</w:t>
      </w:r>
      <w:r w:rsidR="00AD3538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grantowym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1E09A6C" w14:textId="77777777" w:rsidR="005659AE" w:rsidRPr="002704D5" w:rsidRDefault="005659AE" w:rsidP="005659AE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Biuro Stowarzyszenia potwierdza złożenie wniosku </w:t>
      </w:r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 xml:space="preserve">grantowego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na jego kopii. Potwierdzeni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>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zawiera datę złożenia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wniosku</w:t>
      </w:r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2704D5" w:rsidRPr="002704D5">
        <w:rPr>
          <w:rFonts w:ascii="Times New Roman" w:hAnsi="Times New Roman"/>
          <w:bCs/>
          <w:sz w:val="24"/>
          <w:szCs w:val="24"/>
          <w:lang w:val="pl-PL"/>
        </w:rPr>
        <w:t>liczbę złożonych wraz z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wnioskiem </w:t>
      </w:r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>grantowym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załączników, 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>numer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 o którym mowa powyżej, oraz opatrzone jest pieczęcią Stowarzyszenia i podpisem osoby przyjmującej wniosek.</w:t>
      </w:r>
    </w:p>
    <w:p w14:paraId="1090E4D3" w14:textId="77777777" w:rsidR="00447423" w:rsidRPr="002704D5" w:rsidRDefault="005659AE" w:rsidP="005659AE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Wnioskodawcy na każdym etapie wyboru </w:t>
      </w:r>
      <w:proofErr w:type="spellStart"/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przysługuje prawo do pisemnego zawiadomienia Stowarzyszenia o wycofaniu wniosku </w:t>
      </w:r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>grantowego lub innej deklaracji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1A71FFC" w14:textId="77777777" w:rsidR="00447423" w:rsidRPr="002704D5" w:rsidRDefault="00447423" w:rsidP="00447423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Wniosek grantowy skutecznie wycofany nie wywołuje żadnych skutków prawnych i nie podlega ocenie. Przez skuteczne wycofanie rozumiane jest pisemne </w:t>
      </w:r>
      <w:r w:rsidR="00AC4BFD" w:rsidRPr="002704D5">
        <w:rPr>
          <w:rFonts w:ascii="Times New Roman" w:hAnsi="Times New Roman"/>
          <w:bCs/>
          <w:sz w:val="24"/>
          <w:szCs w:val="24"/>
          <w:lang w:val="pl-PL"/>
        </w:rPr>
        <w:t>zawiadomienie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Stowarzyszenia o wycofaniu wniosku grantowego.</w:t>
      </w:r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 xml:space="preserve"> Stowarzyszenie zachowuje kopię wycofanego wniosku grantowego wraz z zawiadomieniem o jego wycofaniu.</w:t>
      </w:r>
    </w:p>
    <w:p w14:paraId="2382DC44" w14:textId="126E7D5A" w:rsidR="00447423" w:rsidRPr="002704D5" w:rsidRDefault="00447423" w:rsidP="00447423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Złożony wniosek grantowy podlega wstępnej ocenie w zakresie spełnienia warunków udzielenia wsparcia określonych w Regulaminie 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>naboru</w:t>
      </w:r>
      <w:r w:rsidR="00C02FE5">
        <w:rPr>
          <w:rFonts w:ascii="Times New Roman" w:hAnsi="Times New Roman"/>
          <w:bCs/>
          <w:sz w:val="24"/>
          <w:szCs w:val="24"/>
          <w:lang w:val="pl-PL"/>
        </w:rPr>
        <w:t xml:space="preserve"> wniosków o powierzenie 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 w tym w szczególności:</w:t>
      </w:r>
    </w:p>
    <w:p w14:paraId="6E48EEBF" w14:textId="77777777" w:rsidR="00447423" w:rsidRPr="002704D5" w:rsidRDefault="00344BF9" w:rsidP="00D1668D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złożenia wniosku w</w:t>
      </w:r>
      <w:r w:rsidR="00447423" w:rsidRPr="002704D5">
        <w:rPr>
          <w:rFonts w:ascii="Times New Roman" w:hAnsi="Times New Roman"/>
          <w:bCs/>
          <w:sz w:val="24"/>
          <w:szCs w:val="24"/>
          <w:lang w:val="pl-PL"/>
        </w:rPr>
        <w:t xml:space="preserve"> terminie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i</w:t>
      </w:r>
      <w:r w:rsidR="00447423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miejscu </w:t>
      </w:r>
      <w:r w:rsidR="00447423" w:rsidRPr="002704D5">
        <w:rPr>
          <w:rFonts w:ascii="Times New Roman" w:hAnsi="Times New Roman"/>
          <w:bCs/>
          <w:sz w:val="24"/>
          <w:szCs w:val="24"/>
          <w:lang w:val="pl-PL"/>
        </w:rPr>
        <w:t>wskazanym w ogłoszeniu o naborze,</w:t>
      </w:r>
    </w:p>
    <w:p w14:paraId="7EFC119D" w14:textId="77777777" w:rsidR="00447423" w:rsidRPr="002704D5" w:rsidRDefault="00447423" w:rsidP="00D1668D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zgodności </w:t>
      </w:r>
      <w:r w:rsidR="00DF600D" w:rsidRPr="002704D5">
        <w:rPr>
          <w:rFonts w:ascii="Times New Roman" w:hAnsi="Times New Roman"/>
          <w:bCs/>
          <w:sz w:val="24"/>
          <w:szCs w:val="24"/>
          <w:lang w:val="pl-PL"/>
        </w:rPr>
        <w:t>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 zakresem tematycznym, który</w:t>
      </w:r>
      <w:r w:rsidR="006F4BE3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został wskazany w ogłoszeniu o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naborze,</w:t>
      </w:r>
    </w:p>
    <w:p w14:paraId="273CBA89" w14:textId="77777777" w:rsidR="00447423" w:rsidRPr="002704D5" w:rsidRDefault="00447423" w:rsidP="00D1668D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zgodności </w:t>
      </w:r>
      <w:r w:rsidR="00DF600D" w:rsidRPr="002704D5">
        <w:rPr>
          <w:rFonts w:ascii="Times New Roman" w:hAnsi="Times New Roman"/>
          <w:bCs/>
          <w:sz w:val="24"/>
          <w:szCs w:val="24"/>
          <w:lang w:val="pl-PL"/>
        </w:rPr>
        <w:t>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 formą wsparcia </w:t>
      </w:r>
      <w:r w:rsidR="00AC4BFD" w:rsidRPr="002704D5">
        <w:rPr>
          <w:rFonts w:ascii="Times New Roman" w:hAnsi="Times New Roman"/>
          <w:bCs/>
          <w:sz w:val="24"/>
          <w:szCs w:val="24"/>
          <w:lang w:val="pl-PL"/>
        </w:rPr>
        <w:t>wskazaną w ogłoszeniu o naborze,</w:t>
      </w:r>
    </w:p>
    <w:p w14:paraId="5FCCCF0B" w14:textId="77777777" w:rsidR="00AC4BFD" w:rsidRPr="002704D5" w:rsidRDefault="00AC4BFD" w:rsidP="00D1668D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spełnienia dodatkowych warunków udzielenia wsparcia obowiązujących w ramach n</w:t>
      </w:r>
      <w:r w:rsidR="00BD2C22" w:rsidRPr="002704D5">
        <w:rPr>
          <w:rFonts w:ascii="Times New Roman" w:hAnsi="Times New Roman"/>
          <w:bCs/>
          <w:sz w:val="24"/>
          <w:szCs w:val="24"/>
          <w:lang w:val="pl-PL"/>
        </w:rPr>
        <w:t>aboru,</w:t>
      </w:r>
    </w:p>
    <w:p w14:paraId="4F2FB874" w14:textId="77777777" w:rsidR="00BD2C22" w:rsidRPr="002704D5" w:rsidRDefault="00BD2C22" w:rsidP="00D1668D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zgodności </w:t>
      </w:r>
      <w:proofErr w:type="spellStart"/>
      <w:r w:rsidR="00DF600D" w:rsidRPr="002704D5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 warunkami przyznania pomocy określonymi w PROW 2014-2020,</w:t>
      </w:r>
    </w:p>
    <w:p w14:paraId="74C423B6" w14:textId="77777777" w:rsidR="00BD2C22" w:rsidRPr="002704D5" w:rsidRDefault="00BD2C22" w:rsidP="00D1668D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realizacji przez </w:t>
      </w:r>
      <w:r w:rsidR="00DF600D" w:rsidRPr="002704D5">
        <w:rPr>
          <w:rFonts w:ascii="Times New Roman" w:hAnsi="Times New Roman"/>
          <w:bCs/>
          <w:sz w:val="24"/>
          <w:szCs w:val="24"/>
          <w:lang w:val="pl-PL"/>
        </w:rPr>
        <w:t>grant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celów głównych i szczegółowych LSR, przez osiągnięcie zaplanowanych w LSR wskaźników.</w:t>
      </w:r>
    </w:p>
    <w:p w14:paraId="290BAABB" w14:textId="3512FF8E" w:rsidR="00F662FD" w:rsidRDefault="00692116" w:rsidP="00447423">
      <w:pPr>
        <w:pStyle w:val="Akapitzlist"/>
        <w:numPr>
          <w:ilvl w:val="0"/>
          <w:numId w:val="1"/>
        </w:numPr>
        <w:tabs>
          <w:tab w:val="clear" w:pos="0"/>
          <w:tab w:val="num" w:pos="-2410"/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Wstępna ocena</w:t>
      </w:r>
      <w:r w:rsidR="00A61AC6" w:rsidRPr="002704D5">
        <w:rPr>
          <w:rFonts w:ascii="Times New Roman" w:hAnsi="Times New Roman"/>
          <w:bCs/>
          <w:sz w:val="24"/>
          <w:szCs w:val="24"/>
          <w:lang w:val="pl-PL"/>
        </w:rPr>
        <w:t xml:space="preserve">, o </w:t>
      </w:r>
      <w:r w:rsidR="00447423" w:rsidRPr="002704D5">
        <w:rPr>
          <w:rFonts w:ascii="Times New Roman" w:hAnsi="Times New Roman"/>
          <w:bCs/>
          <w:sz w:val="24"/>
          <w:szCs w:val="24"/>
          <w:lang w:val="pl-PL"/>
        </w:rPr>
        <w:t>której mowa powyżej, dokonywana jest przez pracownika Stowarzyszenia.</w:t>
      </w:r>
    </w:p>
    <w:p w14:paraId="7673F9D9" w14:textId="77777777" w:rsidR="005C02A0" w:rsidRDefault="005C02A0" w:rsidP="00F662FD">
      <w:pPr>
        <w:pStyle w:val="Akapitzlist"/>
        <w:tabs>
          <w:tab w:val="left" w:pos="426"/>
        </w:tabs>
        <w:autoSpaceDE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A44FBAE" w14:textId="77777777" w:rsidR="005C02A0" w:rsidRDefault="005C02A0" w:rsidP="00F662FD">
      <w:pPr>
        <w:pStyle w:val="Akapitzlist"/>
        <w:tabs>
          <w:tab w:val="left" w:pos="426"/>
        </w:tabs>
        <w:autoSpaceDE w:val="0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FA18C32" w14:textId="48E92D33" w:rsidR="00065B0A" w:rsidRPr="002704D5" w:rsidRDefault="00065B0A" w:rsidP="00F662FD">
      <w:pPr>
        <w:pStyle w:val="Akapitzlist"/>
        <w:tabs>
          <w:tab w:val="left" w:pos="426"/>
        </w:tabs>
        <w:autoSpaceDE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§</w:t>
      </w:r>
      <w:r w:rsidR="00D85F5F" w:rsidRPr="002704D5">
        <w:rPr>
          <w:rFonts w:ascii="Times New Roman" w:hAnsi="Times New Roman"/>
          <w:bCs/>
          <w:sz w:val="24"/>
          <w:szCs w:val="24"/>
          <w:lang w:val="pl-PL"/>
        </w:rPr>
        <w:t xml:space="preserve"> 8</w:t>
      </w:r>
    </w:p>
    <w:p w14:paraId="338C1FD9" w14:textId="77777777" w:rsidR="00B80611" w:rsidRPr="002704D5" w:rsidRDefault="00065B0A" w:rsidP="00942709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Złożone wnioski grantowe spraw</w:t>
      </w:r>
      <w:r w:rsidR="007A5FE8" w:rsidRPr="002704D5">
        <w:rPr>
          <w:rFonts w:ascii="Times New Roman" w:hAnsi="Times New Roman"/>
          <w:bCs/>
          <w:sz w:val="24"/>
          <w:szCs w:val="24"/>
          <w:lang w:val="pl-PL"/>
        </w:rPr>
        <w:t xml:space="preserve">dzane są </w:t>
      </w:r>
      <w:r w:rsidR="005817C3" w:rsidRPr="002704D5">
        <w:rPr>
          <w:rFonts w:ascii="Times New Roman" w:hAnsi="Times New Roman"/>
          <w:bCs/>
          <w:sz w:val="24"/>
          <w:szCs w:val="24"/>
          <w:lang w:val="pl-PL"/>
        </w:rPr>
        <w:t xml:space="preserve">przez pracownika Stowarzyszenia </w:t>
      </w:r>
      <w:r w:rsidR="007A5FE8" w:rsidRPr="002704D5">
        <w:rPr>
          <w:rFonts w:ascii="Times New Roman" w:hAnsi="Times New Roman"/>
          <w:bCs/>
          <w:sz w:val="24"/>
          <w:szCs w:val="24"/>
          <w:lang w:val="pl-PL"/>
        </w:rPr>
        <w:t>pod względem formalnym na podstawie Karty weryfikac</w:t>
      </w:r>
      <w:r w:rsidR="00B80611" w:rsidRPr="002704D5">
        <w:rPr>
          <w:rFonts w:ascii="Times New Roman" w:hAnsi="Times New Roman"/>
          <w:bCs/>
          <w:sz w:val="24"/>
          <w:szCs w:val="24"/>
          <w:lang w:val="pl-PL"/>
        </w:rPr>
        <w:t>ji formalnej wniosku grantowego.</w:t>
      </w:r>
    </w:p>
    <w:p w14:paraId="21AE9ED3" w14:textId="77777777" w:rsidR="0077132D" w:rsidRPr="002704D5" w:rsidRDefault="00D85F5F" w:rsidP="00942709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 razie stwierdzenia we wniosku grantowym braków for</w:t>
      </w:r>
      <w:r w:rsidR="00E84A14" w:rsidRPr="002704D5">
        <w:rPr>
          <w:rFonts w:ascii="Times New Roman" w:hAnsi="Times New Roman"/>
          <w:bCs/>
          <w:sz w:val="24"/>
          <w:szCs w:val="24"/>
          <w:lang w:val="pl-PL"/>
        </w:rPr>
        <w:t>malnych lub oczywistych omyłek W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nioskodawca wzywany jest do uzupełnienia wniosku</w:t>
      </w:r>
      <w:r w:rsidR="00397D4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lub poprawienia oczywistej omyłki </w:t>
      </w:r>
      <w:r w:rsidR="005817C3" w:rsidRPr="002704D5">
        <w:rPr>
          <w:rFonts w:ascii="Times New Roman" w:hAnsi="Times New Roman"/>
          <w:bCs/>
          <w:sz w:val="24"/>
          <w:szCs w:val="24"/>
          <w:lang w:val="pl-PL"/>
        </w:rPr>
        <w:t xml:space="preserve">w terminie pięciu dni roboczych </w:t>
      </w:r>
      <w:r w:rsidR="00646946" w:rsidRPr="002704D5">
        <w:rPr>
          <w:rFonts w:ascii="Times New Roman" w:hAnsi="Times New Roman"/>
          <w:bCs/>
          <w:sz w:val="24"/>
          <w:szCs w:val="24"/>
          <w:lang w:val="pl-PL"/>
        </w:rPr>
        <w:t xml:space="preserve">od dnia otrzymania wezwania, o którym mowa powyżej,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pod rygorem pozostawienia wniosku </w:t>
      </w:r>
      <w:r w:rsidR="00397D47" w:rsidRPr="002704D5">
        <w:rPr>
          <w:rFonts w:ascii="Times New Roman" w:hAnsi="Times New Roman"/>
          <w:bCs/>
          <w:sz w:val="24"/>
          <w:szCs w:val="24"/>
          <w:lang w:val="pl-PL"/>
        </w:rPr>
        <w:t xml:space="preserve">grantowego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bez rozpatrzenia.</w:t>
      </w:r>
      <w:r w:rsidR="0077657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430FDA12" w14:textId="77777777" w:rsidR="00AC5C10" w:rsidRPr="002704D5" w:rsidRDefault="00AC5C10" w:rsidP="00942709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Uzupełnienie wniosku grantowego lub poprawienie w nim oczywistej omyłki nie może prowadzić do jego istotnej modyfikacji.</w:t>
      </w:r>
    </w:p>
    <w:p w14:paraId="522DC113" w14:textId="77777777" w:rsidR="00C772FC" w:rsidRPr="002704D5" w:rsidRDefault="00C772FC" w:rsidP="00942709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Pozostawione bez rozpatrzenia pozostają również wnioski grantowe, które nie zostały uzupełnione/poprawione w zakresie wskazanym w wezwaniu, o którym mowa powyżej.</w:t>
      </w:r>
    </w:p>
    <w:p w14:paraId="4054DC41" w14:textId="77777777" w:rsidR="000375B8" w:rsidRPr="002704D5" w:rsidRDefault="00746335" w:rsidP="000375B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§ 9</w:t>
      </w:r>
    </w:p>
    <w:p w14:paraId="22840C2D" w14:textId="64D07B2C" w:rsidR="00984C91" w:rsidRPr="00941DF3" w:rsidRDefault="000375B8" w:rsidP="00941DF3">
      <w:pPr>
        <w:pStyle w:val="Akapitzlist"/>
        <w:numPr>
          <w:ilvl w:val="0"/>
          <w:numId w:val="25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Członkowie Rady przystępując do procedury zobowiąza</w:t>
      </w:r>
      <w:r w:rsidR="008B2F52" w:rsidRPr="002704D5">
        <w:rPr>
          <w:rFonts w:ascii="Times New Roman" w:hAnsi="Times New Roman"/>
          <w:bCs/>
          <w:sz w:val="24"/>
          <w:szCs w:val="24"/>
          <w:lang w:val="pl-PL"/>
        </w:rPr>
        <w:t xml:space="preserve">ni są złożyć pisemne </w:t>
      </w:r>
      <w:r w:rsidR="00941DF3">
        <w:rPr>
          <w:rFonts w:ascii="Times New Roman" w:hAnsi="Times New Roman"/>
          <w:bCs/>
          <w:sz w:val="24"/>
          <w:szCs w:val="24"/>
          <w:lang w:val="pl-PL"/>
        </w:rPr>
        <w:br/>
      </w:r>
      <w:r w:rsidR="008B2F52" w:rsidRPr="002704D5">
        <w:rPr>
          <w:rFonts w:ascii="Times New Roman" w:hAnsi="Times New Roman"/>
          <w:bCs/>
          <w:sz w:val="24"/>
          <w:szCs w:val="24"/>
          <w:lang w:val="pl-PL"/>
        </w:rPr>
        <w:t>lub za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pośrednictwem elektronicznego – informatycznego systemu oświadczenie </w:t>
      </w:r>
      <w:r w:rsidR="00941DF3">
        <w:rPr>
          <w:rFonts w:ascii="Times New Roman" w:hAnsi="Times New Roman"/>
          <w:bCs/>
          <w:sz w:val="24"/>
          <w:szCs w:val="24"/>
          <w:lang w:val="pl-PL"/>
        </w:rPr>
        <w:br/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</w:t>
      </w:r>
      <w:r w:rsidR="00941DF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984C91" w:rsidRPr="00941DF3">
        <w:rPr>
          <w:rFonts w:ascii="Times New Roman" w:hAnsi="Times New Roman"/>
          <w:bCs/>
          <w:sz w:val="24"/>
          <w:szCs w:val="24"/>
          <w:lang w:val="pl-PL"/>
        </w:rPr>
        <w:t>przynależności do grup interesów.</w:t>
      </w:r>
    </w:p>
    <w:p w14:paraId="3ED3D970" w14:textId="2E33F14A" w:rsidR="000375B8" w:rsidRPr="002704D5" w:rsidRDefault="000375B8" w:rsidP="00942709">
      <w:pPr>
        <w:pStyle w:val="Akapitzlist"/>
        <w:numPr>
          <w:ilvl w:val="0"/>
          <w:numId w:val="25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Na podstawie złożonych oświadczeń przygotowywan</w:t>
      </w:r>
      <w:r w:rsidR="00F70670" w:rsidRPr="00941DF3">
        <w:rPr>
          <w:rFonts w:ascii="Times New Roman" w:hAnsi="Times New Roman"/>
          <w:bCs/>
          <w:sz w:val="24"/>
          <w:szCs w:val="24"/>
          <w:lang w:val="pl-PL"/>
        </w:rPr>
        <w:t>y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jest rejestr interesów członków Rady.</w:t>
      </w:r>
    </w:p>
    <w:p w14:paraId="5CFDEA0D" w14:textId="56F76F99" w:rsidR="00F70670" w:rsidRPr="00941DF3" w:rsidRDefault="00F70670" w:rsidP="00942709">
      <w:pPr>
        <w:pStyle w:val="Akapitzlist"/>
        <w:numPr>
          <w:ilvl w:val="0"/>
          <w:numId w:val="25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Uchwałą Rady zatwierdzane są listy:</w:t>
      </w:r>
    </w:p>
    <w:p w14:paraId="7343AB9D" w14:textId="392AEAF2" w:rsidR="00F70670" w:rsidRPr="00941DF3" w:rsidRDefault="00F70670" w:rsidP="00F70670">
      <w:pPr>
        <w:pStyle w:val="Akapitzlist"/>
        <w:numPr>
          <w:ilvl w:val="0"/>
          <w:numId w:val="44"/>
        </w:numPr>
        <w:tabs>
          <w:tab w:val="left" w:pos="-4251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 xml:space="preserve">wniosków grantowych niespełniających warunków określonych w </w:t>
      </w:r>
      <w:r w:rsidRPr="00941DF3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 xml:space="preserve"> 7 ust. 5, które nie podlegają dalszej ocenie,</w:t>
      </w:r>
    </w:p>
    <w:p w14:paraId="3E8410EB" w14:textId="7B8C9A81" w:rsidR="00F70670" w:rsidRPr="00941DF3" w:rsidRDefault="00F70670" w:rsidP="00F70670">
      <w:pPr>
        <w:pStyle w:val="Akapitzlist"/>
        <w:numPr>
          <w:ilvl w:val="0"/>
          <w:numId w:val="44"/>
        </w:numPr>
        <w:tabs>
          <w:tab w:val="left" w:pos="-4251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wniosków grantowych spełniających warunki określone w § 7 ust. 5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 xml:space="preserve"> (zgodnych 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br/>
        <w:t>z LSR)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>, które podlegają dalszej ocenie.</w:t>
      </w:r>
    </w:p>
    <w:p w14:paraId="124833E3" w14:textId="01109336" w:rsidR="00F70670" w:rsidRPr="002A5100" w:rsidRDefault="002A5100" w:rsidP="00942709">
      <w:pPr>
        <w:pStyle w:val="Akapitzlist"/>
        <w:numPr>
          <w:ilvl w:val="0"/>
          <w:numId w:val="25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color w:val="0070C0"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 xml:space="preserve">Wnioskodawcy są pisemnie informowani o wynikach wstępnej oceny, o której mowa 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br/>
        <w:t>w § 7 ust. 5.</w:t>
      </w:r>
    </w:p>
    <w:p w14:paraId="5F95E09A" w14:textId="77777777" w:rsidR="00941DF3" w:rsidRDefault="00941DF3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trike/>
          <w:color w:val="0070C0"/>
          <w:sz w:val="24"/>
          <w:szCs w:val="24"/>
          <w:lang w:val="pl-PL"/>
        </w:rPr>
      </w:pPr>
    </w:p>
    <w:p w14:paraId="2195679B" w14:textId="5D19789B" w:rsidR="002A5100" w:rsidRPr="00941DF3" w:rsidRDefault="002A5100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§ 10</w:t>
      </w:r>
    </w:p>
    <w:p w14:paraId="7BB45928" w14:textId="62EB2548" w:rsidR="002A5100" w:rsidRPr="00941DF3" w:rsidRDefault="002A5100" w:rsidP="002A5100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 xml:space="preserve">Członkowie Rady, przystępując do dalszej oceny, o której mowa w § 9 ust. 3 lit. b), zobowiązani są złożyć oświadczenie o bezstronności w podejmowaniu decyzji, zgodne 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br/>
        <w:t>z postanowieniami Regulaminu.</w:t>
      </w:r>
    </w:p>
    <w:p w14:paraId="62C90A8D" w14:textId="474E171A" w:rsidR="002A5100" w:rsidRPr="00941DF3" w:rsidRDefault="002A5100" w:rsidP="002A5100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Na podstawie złożonych oświadczeń o bezstronności w podejmowaniu decyzji przygotowywana jest lista biorących udział w ocenie poszczególnych wniosków grantowych.</w:t>
      </w:r>
    </w:p>
    <w:p w14:paraId="39A12AE1" w14:textId="359595B9" w:rsidR="002A5100" w:rsidRPr="00941DF3" w:rsidRDefault="002A5100" w:rsidP="002A5100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Przy nazwisku członka Rady, który nie pozostaje bezstronny w ocenie, na liście, o której mowa w ust. 2, wpisuje się: wykluczony z oceny.</w:t>
      </w:r>
    </w:p>
    <w:p w14:paraId="2284F414" w14:textId="5012F653" w:rsidR="002A5100" w:rsidRPr="00941DF3" w:rsidRDefault="002A5100" w:rsidP="002A5100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Członkowie Rady, którzy pozostają bezstronni, podpisują się na liście, o której mowa w ust. 2.</w:t>
      </w:r>
    </w:p>
    <w:p w14:paraId="2277C3BC" w14:textId="5C1039CD" w:rsidR="00563D76" w:rsidRPr="00941DF3" w:rsidRDefault="00563D76" w:rsidP="002A5100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Lista biorących udział w ocenie, przygotowana w sposób określony w ust. 3 i 4, stanowi załącznik do uchwały o wykluczeniu z oceny.</w:t>
      </w:r>
    </w:p>
    <w:p w14:paraId="50CD480B" w14:textId="77777777" w:rsidR="002A5100" w:rsidRDefault="002A5100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1251A33B" w14:textId="3F196F51" w:rsidR="000375B8" w:rsidRPr="002704D5" w:rsidRDefault="00746335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§ 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</w:p>
    <w:p w14:paraId="60EFD7B6" w14:textId="20A67BDB" w:rsidR="000375B8" w:rsidRPr="002704D5" w:rsidRDefault="00DE2106" w:rsidP="00942709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Dalsza o</w:t>
      </w:r>
      <w:r w:rsidR="000375B8" w:rsidRPr="002704D5">
        <w:rPr>
          <w:rFonts w:ascii="Times New Roman" w:hAnsi="Times New Roman"/>
          <w:sz w:val="24"/>
          <w:szCs w:val="24"/>
          <w:lang w:val="pl-PL"/>
        </w:rPr>
        <w:t>cena</w:t>
      </w:r>
      <w:r w:rsidR="008C5AA2" w:rsidRPr="002704D5">
        <w:rPr>
          <w:rFonts w:ascii="Times New Roman" w:hAnsi="Times New Roman"/>
          <w:sz w:val="24"/>
          <w:szCs w:val="24"/>
          <w:lang w:val="pl-PL"/>
        </w:rPr>
        <w:t xml:space="preserve"> każdego </w:t>
      </w:r>
      <w:r w:rsidR="00C02FE5" w:rsidRPr="00941DF3">
        <w:rPr>
          <w:rFonts w:ascii="Times New Roman" w:hAnsi="Times New Roman"/>
          <w:sz w:val="24"/>
          <w:szCs w:val="24"/>
          <w:lang w:val="pl-PL"/>
        </w:rPr>
        <w:t>wniosku grantowego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, o której mowa w </w:t>
      </w:r>
      <w:r w:rsidRPr="002704D5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C02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FE5" w:rsidRPr="00941DF3">
        <w:rPr>
          <w:rFonts w:ascii="Times New Roman" w:hAnsi="Times New Roman"/>
          <w:sz w:val="24"/>
          <w:szCs w:val="24"/>
          <w:lang w:val="pl-PL"/>
        </w:rPr>
        <w:t>9</w:t>
      </w:r>
      <w:r w:rsidRPr="00941DF3">
        <w:rPr>
          <w:rFonts w:ascii="Times New Roman" w:hAnsi="Times New Roman"/>
          <w:sz w:val="24"/>
          <w:szCs w:val="24"/>
          <w:lang w:val="pl-PL"/>
        </w:rPr>
        <w:t xml:space="preserve"> ust. </w:t>
      </w:r>
      <w:r w:rsidR="00C02FE5" w:rsidRPr="00941DF3">
        <w:rPr>
          <w:rFonts w:ascii="Times New Roman" w:hAnsi="Times New Roman"/>
          <w:sz w:val="24"/>
          <w:szCs w:val="24"/>
          <w:lang w:val="pl-PL"/>
        </w:rPr>
        <w:t>3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lit. b),</w:t>
      </w:r>
      <w:r w:rsidR="000F4718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C5AA2" w:rsidRPr="002704D5">
        <w:rPr>
          <w:rFonts w:ascii="Times New Roman" w:hAnsi="Times New Roman"/>
          <w:sz w:val="24"/>
          <w:szCs w:val="24"/>
          <w:lang w:val="pl-PL"/>
        </w:rPr>
        <w:t>powierzana</w:t>
      </w:r>
      <w:r w:rsidR="000375B8" w:rsidRPr="002704D5">
        <w:rPr>
          <w:rFonts w:ascii="Times New Roman" w:hAnsi="Times New Roman"/>
          <w:sz w:val="24"/>
          <w:szCs w:val="24"/>
          <w:lang w:val="pl-PL"/>
        </w:rPr>
        <w:t xml:space="preserve"> jest</w:t>
      </w:r>
      <w:r w:rsidR="008C5AA2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375B8" w:rsidRPr="002704D5">
        <w:rPr>
          <w:rFonts w:ascii="Times New Roman" w:hAnsi="Times New Roman"/>
          <w:sz w:val="24"/>
          <w:szCs w:val="24"/>
          <w:lang w:val="pl-PL"/>
        </w:rPr>
        <w:t>trzem</w:t>
      </w:r>
      <w:r w:rsidR="00917CC1" w:rsidRPr="002704D5">
        <w:rPr>
          <w:rFonts w:ascii="Times New Roman" w:hAnsi="Times New Roman"/>
          <w:sz w:val="24"/>
          <w:szCs w:val="24"/>
          <w:lang w:val="pl-PL"/>
        </w:rPr>
        <w:t>,</w:t>
      </w:r>
      <w:r w:rsidR="000375B8" w:rsidRPr="002704D5">
        <w:rPr>
          <w:rFonts w:ascii="Times New Roman" w:hAnsi="Times New Roman"/>
          <w:sz w:val="24"/>
          <w:szCs w:val="24"/>
          <w:lang w:val="pl-PL"/>
        </w:rPr>
        <w:t xml:space="preserve"> bezstronnym</w:t>
      </w:r>
      <w:r w:rsidR="008C5AA2" w:rsidRPr="002704D5">
        <w:rPr>
          <w:rFonts w:ascii="Times New Roman" w:hAnsi="Times New Roman"/>
          <w:sz w:val="24"/>
          <w:szCs w:val="24"/>
          <w:lang w:val="pl-PL"/>
        </w:rPr>
        <w:t xml:space="preserve"> w ocenie członkom Rady.</w:t>
      </w:r>
    </w:p>
    <w:p w14:paraId="6C3353AE" w14:textId="77777777" w:rsidR="008C5AA2" w:rsidRPr="002704D5" w:rsidRDefault="007A2398" w:rsidP="00E703CD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Jeżeli którakolwiek z trzech ocen różni się o więcej niż 50% od średniej dla danego wniosku grantowego, obliczonej jako iloraz sumy trzech ocen dokonanych przez ww. członków Rady i liczby 3, jest ona odrzucana, a wniosek zostaje powierzony do oceny kolejnemu członkowi Rady</w:t>
      </w:r>
      <w:r w:rsidR="006906E2" w:rsidRPr="002704D5">
        <w:rPr>
          <w:rFonts w:ascii="Times New Roman" w:hAnsi="Times New Roman"/>
          <w:sz w:val="24"/>
          <w:szCs w:val="24"/>
          <w:lang w:val="pl-PL"/>
        </w:rPr>
        <w:t>, który spełnia warunek określony w ust. 1.</w:t>
      </w:r>
    </w:p>
    <w:p w14:paraId="081E3000" w14:textId="77777777" w:rsidR="00E703CD" w:rsidRPr="002704D5" w:rsidRDefault="00E703CD" w:rsidP="00942709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lastRenderedPageBreak/>
        <w:t>Ocena kolejnego członka Rady, o której mowa w ust. 2, jest oceną ostateczną bez względu czy różni się o więcej niż 50% od średniej dla danego wniosku</w:t>
      </w:r>
      <w:r w:rsidR="00397D47" w:rsidRPr="002704D5">
        <w:rPr>
          <w:rFonts w:ascii="Times New Roman" w:hAnsi="Times New Roman"/>
          <w:sz w:val="24"/>
          <w:szCs w:val="24"/>
          <w:lang w:val="pl-PL"/>
        </w:rPr>
        <w:t xml:space="preserve"> grantowego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obliczonej jak wskazano powyżej.</w:t>
      </w:r>
    </w:p>
    <w:p w14:paraId="09243829" w14:textId="4A3FA269" w:rsidR="00D03200" w:rsidRPr="002704D5" w:rsidRDefault="00D03200" w:rsidP="00D03200">
      <w:pPr>
        <w:pStyle w:val="Akapitzlist"/>
        <w:tabs>
          <w:tab w:val="left" w:pos="426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41DF3">
        <w:rPr>
          <w:rFonts w:ascii="Times New Roman" w:hAnsi="Times New Roman"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/>
          <w:sz w:val="24"/>
          <w:szCs w:val="24"/>
          <w:lang w:val="pl-PL"/>
        </w:rPr>
        <w:t>2</w:t>
      </w:r>
    </w:p>
    <w:p w14:paraId="4D8B2D4C" w14:textId="77777777" w:rsidR="00D03200" w:rsidRPr="002704D5" w:rsidRDefault="00D03200" w:rsidP="00D1668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W szczególnych przypadkach dalsza </w:t>
      </w:r>
      <w:r w:rsidR="00740AFD" w:rsidRPr="002704D5">
        <w:rPr>
          <w:rFonts w:ascii="Times New Roman" w:hAnsi="Times New Roman"/>
          <w:sz w:val="24"/>
          <w:szCs w:val="24"/>
          <w:lang w:val="pl-PL"/>
        </w:rPr>
        <w:t>ocena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oraz rozpatrzenie odwołania</w:t>
      </w:r>
      <w:r w:rsidR="00740AFD" w:rsidRPr="002704D5">
        <w:rPr>
          <w:rFonts w:ascii="Times New Roman" w:hAnsi="Times New Roman"/>
          <w:sz w:val="24"/>
          <w:szCs w:val="24"/>
          <w:lang w:val="pl-PL"/>
        </w:rPr>
        <w:t>,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może zostać powierzona ekspertom zewnętrznym. </w:t>
      </w:r>
    </w:p>
    <w:p w14:paraId="6F55A37C" w14:textId="4ABD7E5C" w:rsidR="00D03200" w:rsidRPr="002704D5" w:rsidRDefault="00D03200" w:rsidP="00D1668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W przypadku, o którym mowa powyżej, odpowiednio zastosowanie mają przepisy </w:t>
      </w:r>
      <w:r w:rsidRPr="002704D5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2704D5" w:rsidRPr="002704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704D5" w:rsidRPr="00941DF3">
        <w:rPr>
          <w:rFonts w:ascii="Times New Roman" w:hAnsi="Times New Roman"/>
          <w:sz w:val="24"/>
          <w:szCs w:val="24"/>
          <w:lang w:val="pl-PL"/>
        </w:rPr>
        <w:t xml:space="preserve">9 </w:t>
      </w:r>
      <w:r w:rsidR="00C02FE5" w:rsidRPr="00941DF3">
        <w:rPr>
          <w:rFonts w:ascii="Times New Roman" w:hAnsi="Times New Roman"/>
          <w:sz w:val="24"/>
          <w:szCs w:val="24"/>
          <w:lang w:val="pl-PL"/>
        </w:rPr>
        <w:t>-</w:t>
      </w:r>
      <w:r w:rsidRPr="00941DF3">
        <w:rPr>
          <w:rFonts w:ascii="Times New Roman" w:hAnsi="Times New Roman"/>
          <w:sz w:val="24"/>
          <w:szCs w:val="24"/>
          <w:lang w:val="pl-PL"/>
        </w:rPr>
        <w:t>1</w:t>
      </w:r>
      <w:r w:rsidR="00C02FE5" w:rsidRPr="00941DF3">
        <w:rPr>
          <w:rFonts w:ascii="Times New Roman" w:hAnsi="Times New Roman"/>
          <w:sz w:val="24"/>
          <w:szCs w:val="24"/>
          <w:lang w:val="pl-PL"/>
        </w:rPr>
        <w:t>1</w:t>
      </w:r>
      <w:r w:rsidRPr="002704D5">
        <w:rPr>
          <w:rFonts w:ascii="Times New Roman" w:hAnsi="Times New Roman"/>
          <w:sz w:val="24"/>
          <w:szCs w:val="24"/>
          <w:lang w:val="pl-PL"/>
        </w:rPr>
        <w:t>.</w:t>
      </w:r>
    </w:p>
    <w:p w14:paraId="436DB4F2" w14:textId="07808997" w:rsidR="000375B8" w:rsidRPr="002704D5" w:rsidRDefault="007A2398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§ 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3</w:t>
      </w:r>
    </w:p>
    <w:p w14:paraId="62C38D24" w14:textId="77777777" w:rsidR="000375B8" w:rsidRPr="002704D5" w:rsidRDefault="000375B8" w:rsidP="00942709">
      <w:pPr>
        <w:pStyle w:val="Akapitzlist"/>
        <w:numPr>
          <w:ilvl w:val="0"/>
          <w:numId w:val="27"/>
        </w:numPr>
        <w:tabs>
          <w:tab w:val="clear" w:pos="0"/>
          <w:tab w:val="num" w:pos="-482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Poszczególne wnioski </w:t>
      </w:r>
      <w:r w:rsidR="007A2398" w:rsidRPr="002704D5">
        <w:rPr>
          <w:rFonts w:ascii="Times New Roman" w:hAnsi="Times New Roman"/>
          <w:bCs/>
          <w:sz w:val="24"/>
          <w:szCs w:val="24"/>
          <w:lang w:val="pl-PL"/>
        </w:rPr>
        <w:t xml:space="preserve">grantowe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rozpatrywane są w oddzielnych dyskusjach, w których uczestniczą osoby bezstronne wobec rozpatrywanego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wniosku grant</w:t>
      </w:r>
      <w:r w:rsidR="00E23263" w:rsidRPr="002704D5">
        <w:rPr>
          <w:rFonts w:ascii="Times New Roman" w:hAnsi="Times New Roman"/>
          <w:bCs/>
          <w:sz w:val="24"/>
          <w:szCs w:val="24"/>
          <w:lang w:val="pl-PL"/>
        </w:rPr>
        <w:t>ow</w:t>
      </w:r>
      <w:r w:rsidR="00F22EAC" w:rsidRPr="002704D5">
        <w:rPr>
          <w:rFonts w:ascii="Times New Roman" w:hAnsi="Times New Roman"/>
          <w:bCs/>
          <w:sz w:val="24"/>
          <w:szCs w:val="24"/>
          <w:lang w:val="pl-PL"/>
        </w:rPr>
        <w:t>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030A8722" w14:textId="77777777" w:rsidR="000375B8" w:rsidRPr="002704D5" w:rsidRDefault="000375B8" w:rsidP="00942709">
      <w:pPr>
        <w:pStyle w:val="Akapitzlist"/>
        <w:numPr>
          <w:ilvl w:val="0"/>
          <w:numId w:val="27"/>
        </w:numPr>
        <w:tabs>
          <w:tab w:val="clear" w:pos="0"/>
          <w:tab w:val="num" w:pos="-482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Dyskusje, o których mowa w ust. 1, moderowane są przez osobę bezstronną wobec rozpatrywanego wniosku</w:t>
      </w:r>
      <w:r w:rsidR="007A2398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45EEC9CA" w14:textId="77777777" w:rsidR="000375B8" w:rsidRPr="002704D5" w:rsidRDefault="000375B8" w:rsidP="00942709">
      <w:pPr>
        <w:pStyle w:val="Akapitzlist"/>
        <w:numPr>
          <w:ilvl w:val="0"/>
          <w:numId w:val="27"/>
        </w:numPr>
        <w:tabs>
          <w:tab w:val="clear" w:pos="0"/>
          <w:tab w:val="num" w:pos="-4962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Prowadzący dyskusję udziela głosu zgodnie z kolejnością zgłaszania się zainteresowanych.</w:t>
      </w:r>
    </w:p>
    <w:p w14:paraId="74C02B31" w14:textId="77777777" w:rsidR="000375B8" w:rsidRPr="002704D5" w:rsidRDefault="000375B8" w:rsidP="00942709">
      <w:pPr>
        <w:pStyle w:val="Akapitzlist"/>
        <w:numPr>
          <w:ilvl w:val="0"/>
          <w:numId w:val="27"/>
        </w:numPr>
        <w:tabs>
          <w:tab w:val="clear" w:pos="0"/>
          <w:tab w:val="num" w:pos="-4962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Czasu wypowiedzi poszczególnych osób pilnuje moderujący dyskusją, który ma prawo odebrania głosu w przypadku rażącego przekroczenia dopuszczalnego czasu.</w:t>
      </w:r>
    </w:p>
    <w:p w14:paraId="0B45DB5C" w14:textId="77777777" w:rsidR="000375B8" w:rsidRPr="002704D5" w:rsidRDefault="000375B8" w:rsidP="00942709">
      <w:pPr>
        <w:pStyle w:val="Akapitzlist"/>
        <w:numPr>
          <w:ilvl w:val="0"/>
          <w:numId w:val="27"/>
        </w:numPr>
        <w:tabs>
          <w:tab w:val="clear" w:pos="0"/>
          <w:tab w:val="num" w:pos="-4962"/>
          <w:tab w:val="left" w:pos="-4251"/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Dyskusję zamyka moderujący w momencie, gdy nikt z biorących w niej udział nie wniesie nowych znaczących faktów.</w:t>
      </w:r>
    </w:p>
    <w:p w14:paraId="11FD02E9" w14:textId="33CE36B1" w:rsidR="000375B8" w:rsidRPr="002704D5" w:rsidRDefault="000375B8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D03200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D03200"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4</w:t>
      </w:r>
    </w:p>
    <w:p w14:paraId="326557BF" w14:textId="77777777" w:rsidR="000375B8" w:rsidRPr="002704D5" w:rsidRDefault="000375B8" w:rsidP="000375B8">
      <w:pPr>
        <w:pStyle w:val="Akapitzlist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W przypadku odbywania posiedzenia za pośrednictwem elektronicznego – internetowego systemu dyskusje prowadzone są za pośrednictwem forum dyskusyjnego, które ulegają zamknięciu z momentem zakończenia prowadzonej oceny.</w:t>
      </w:r>
    </w:p>
    <w:p w14:paraId="74E40F94" w14:textId="77777777" w:rsidR="006F4BE3" w:rsidRPr="002704D5" w:rsidRDefault="006F4BE3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6C368EC2" w14:textId="04BFC441" w:rsidR="000375B8" w:rsidRPr="002704D5" w:rsidRDefault="00D03200" w:rsidP="000375B8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§ 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5</w:t>
      </w:r>
    </w:p>
    <w:p w14:paraId="040F9B32" w14:textId="2DEA46FE" w:rsidR="000375B8" w:rsidRPr="002704D5" w:rsidRDefault="000375B8" w:rsidP="00942709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Po zamknięciu dyskusji R</w:t>
      </w:r>
      <w:r w:rsidR="00DE2106" w:rsidRPr="002704D5">
        <w:rPr>
          <w:rFonts w:ascii="Times New Roman" w:hAnsi="Times New Roman"/>
          <w:bCs/>
          <w:sz w:val="24"/>
          <w:szCs w:val="24"/>
          <w:lang w:val="pl-PL"/>
        </w:rPr>
        <w:t xml:space="preserve">ada przechodzi do głosowania dotyczącego oceny </w:t>
      </w:r>
      <w:r w:rsidR="00C02FE5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C02FE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DE2106" w:rsidRPr="002704D5">
        <w:rPr>
          <w:rFonts w:ascii="Times New Roman" w:hAnsi="Times New Roman"/>
          <w:bCs/>
          <w:sz w:val="24"/>
          <w:szCs w:val="24"/>
          <w:lang w:val="pl-PL"/>
        </w:rPr>
        <w:t>wg</w:t>
      </w:r>
      <w:r w:rsidR="00557033"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  <w:r w:rsidR="00DE210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kryteriów wyboru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65C1843C" w14:textId="77777777" w:rsidR="000375B8" w:rsidRPr="002704D5" w:rsidRDefault="00DE2106" w:rsidP="00942709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 xml:space="preserve">Przyjęta przez Radę ocena punktowa stanowi </w:t>
      </w:r>
      <w:r w:rsidR="000375B8" w:rsidRPr="002704D5">
        <w:rPr>
          <w:rFonts w:ascii="Times New Roman" w:hAnsi="Times New Roman"/>
          <w:sz w:val="24"/>
          <w:szCs w:val="24"/>
          <w:lang w:val="pl-PL"/>
        </w:rPr>
        <w:t>średnią sumy punktów przyznanych przez każdego oceniającego członka Rady</w:t>
      </w:r>
      <w:r w:rsidR="00557033" w:rsidRPr="002704D5">
        <w:rPr>
          <w:rFonts w:ascii="Times New Roman" w:hAnsi="Times New Roman"/>
          <w:sz w:val="24"/>
          <w:szCs w:val="24"/>
          <w:lang w:val="pl-PL"/>
        </w:rPr>
        <w:t xml:space="preserve"> lub eksperta zewnętrznego</w:t>
      </w:r>
      <w:r w:rsidR="000375B8" w:rsidRPr="002704D5">
        <w:rPr>
          <w:rFonts w:ascii="Times New Roman" w:hAnsi="Times New Roman"/>
          <w:sz w:val="24"/>
          <w:szCs w:val="24"/>
          <w:lang w:val="pl-PL"/>
        </w:rPr>
        <w:t xml:space="preserve"> oddzielnie zgodnie z kryteriami </w:t>
      </w:r>
      <w:r w:rsidR="00921E4C" w:rsidRPr="002704D5">
        <w:rPr>
          <w:rFonts w:ascii="Times New Roman" w:hAnsi="Times New Roman"/>
          <w:sz w:val="24"/>
          <w:szCs w:val="24"/>
          <w:lang w:val="pl-PL"/>
        </w:rPr>
        <w:t xml:space="preserve">wyboru </w:t>
      </w:r>
      <w:proofErr w:type="spellStart"/>
      <w:r w:rsidR="00921E4C" w:rsidRPr="002704D5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0375B8" w:rsidRPr="002704D5">
        <w:rPr>
          <w:rFonts w:ascii="Times New Roman" w:hAnsi="Times New Roman"/>
          <w:sz w:val="24"/>
          <w:szCs w:val="24"/>
          <w:lang w:val="pl-PL"/>
        </w:rPr>
        <w:t xml:space="preserve"> określonymi dla danej kategorii.</w:t>
      </w:r>
    </w:p>
    <w:p w14:paraId="4BFADF0B" w14:textId="47F2DAEE" w:rsidR="000375B8" w:rsidRPr="002704D5" w:rsidRDefault="000375B8" w:rsidP="00942709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Ocena według </w:t>
      </w:r>
      <w:r w:rsidR="00921E4C" w:rsidRPr="002704D5">
        <w:rPr>
          <w:rFonts w:ascii="Times New Roman" w:hAnsi="Times New Roman"/>
          <w:bCs/>
          <w:sz w:val="24"/>
          <w:szCs w:val="24"/>
          <w:lang w:val="pl-PL"/>
        </w:rPr>
        <w:t xml:space="preserve">kryteriów wyboru </w:t>
      </w:r>
      <w:proofErr w:type="spellStart"/>
      <w:r w:rsidR="00921E4C"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oraz podjęcie decyzji w sprawie powierzenia / niepowierzenia grantu</w:t>
      </w:r>
      <w:r w:rsidR="00563D76" w:rsidRPr="00563D7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dokonywana jest przez Radę podejmując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ą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stosowną Uchwałę:</w:t>
      </w:r>
    </w:p>
    <w:p w14:paraId="724B7C63" w14:textId="77777777" w:rsidR="003452F7" w:rsidRPr="002704D5" w:rsidRDefault="00740AFD" w:rsidP="00942709">
      <w:pPr>
        <w:pStyle w:val="Akapitzlist"/>
        <w:numPr>
          <w:ilvl w:val="0"/>
          <w:numId w:val="29"/>
        </w:numPr>
        <w:tabs>
          <w:tab w:val="left" w:pos="-3259"/>
          <w:tab w:val="left" w:pos="-1984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na podstawie wypełnionych kart oceny wniosku o powierzenie grantu</w:t>
      </w:r>
      <w:r w:rsidR="000375B8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54EFE889" w14:textId="77777777" w:rsidR="00871F32" w:rsidRPr="002704D5" w:rsidRDefault="000375B8" w:rsidP="00740AFD">
      <w:pPr>
        <w:pStyle w:val="Akapitzlist"/>
        <w:numPr>
          <w:ilvl w:val="0"/>
          <w:numId w:val="29"/>
        </w:numPr>
        <w:tabs>
          <w:tab w:val="left" w:pos="-3259"/>
          <w:tab w:val="left" w:pos="-1984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zgodnie z kryteriami</w:t>
      </w:r>
      <w:r w:rsidR="003452F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wyboru</w:t>
      </w:r>
      <w:r w:rsidR="00921E4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="00921E4C"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="003452F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określonymi w uchwale Rady </w:t>
      </w:r>
      <w:r w:rsidR="00A210D3" w:rsidRPr="002704D5">
        <w:rPr>
          <w:rFonts w:ascii="Times New Roman" w:hAnsi="Times New Roman"/>
          <w:bCs/>
          <w:sz w:val="24"/>
          <w:szCs w:val="24"/>
          <w:lang w:val="pl-PL"/>
        </w:rPr>
        <w:t>dla </w:t>
      </w:r>
      <w:r w:rsidR="003452F7" w:rsidRPr="002704D5">
        <w:rPr>
          <w:rFonts w:ascii="Times New Roman" w:hAnsi="Times New Roman"/>
          <w:bCs/>
          <w:sz w:val="24"/>
          <w:szCs w:val="24"/>
          <w:lang w:val="pl-PL"/>
        </w:rPr>
        <w:t xml:space="preserve">danego 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>konkursu grantowego</w:t>
      </w:r>
      <w:r w:rsidR="00871F32"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12B8B24E" w14:textId="5B73FD06" w:rsidR="00C5030E" w:rsidRPr="002704D5" w:rsidRDefault="00C5030E" w:rsidP="00942709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sz w:val="24"/>
          <w:szCs w:val="24"/>
          <w:lang w:val="pl-PL"/>
        </w:rPr>
        <w:t>Rada</w:t>
      </w:r>
      <w:r w:rsidR="00D10384" w:rsidRPr="002704D5">
        <w:rPr>
          <w:rFonts w:ascii="Times New Roman" w:hAnsi="Times New Roman"/>
          <w:sz w:val="24"/>
          <w:szCs w:val="24"/>
          <w:lang w:val="pl-PL"/>
        </w:rPr>
        <w:t>, podejmując uchwałę</w:t>
      </w:r>
      <w:r w:rsidRPr="002704D5">
        <w:rPr>
          <w:rFonts w:ascii="Times New Roman" w:hAnsi="Times New Roman"/>
          <w:sz w:val="24"/>
          <w:szCs w:val="24"/>
          <w:lang w:val="pl-PL"/>
        </w:rPr>
        <w:t xml:space="preserve"> o której mowa powyżej, określa kwotę przyznanego dofinansowania</w:t>
      </w:r>
      <w:r w:rsidR="002704D5" w:rsidRPr="002704D5">
        <w:rPr>
          <w:rFonts w:ascii="Times New Roman" w:hAnsi="Times New Roman"/>
          <w:sz w:val="24"/>
          <w:szCs w:val="24"/>
          <w:lang w:val="pl-PL"/>
        </w:rPr>
        <w:t>.</w:t>
      </w:r>
      <w:r w:rsidR="00623DA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23DA1" w:rsidRPr="00941DF3">
        <w:rPr>
          <w:rFonts w:ascii="Times New Roman" w:hAnsi="Times New Roman"/>
          <w:sz w:val="24"/>
          <w:szCs w:val="24"/>
          <w:lang w:val="pl-PL"/>
        </w:rPr>
        <w:t>W przypadku grantu dotyczącego opracowania koncepcji inteligentnej wsi</w:t>
      </w:r>
      <w:r w:rsidR="00B34C82" w:rsidRPr="00941DF3">
        <w:rPr>
          <w:rFonts w:ascii="Times New Roman" w:hAnsi="Times New Roman"/>
          <w:sz w:val="24"/>
          <w:szCs w:val="24"/>
          <w:lang w:val="pl-PL"/>
        </w:rPr>
        <w:t>, kwota ta jest stała i wynosi cztery tys. złotych.</w:t>
      </w:r>
    </w:p>
    <w:p w14:paraId="529D0857" w14:textId="0FB24E3A" w:rsidR="000375B8" w:rsidRPr="002704D5" w:rsidRDefault="00DE2106" w:rsidP="00942709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Na podstawie wyników oceny, o której mowa powyżej, tworzona jest lista </w:t>
      </w:r>
      <w:r w:rsidR="00A81750" w:rsidRPr="002704D5">
        <w:rPr>
          <w:rFonts w:ascii="Times New Roman" w:hAnsi="Times New Roman"/>
          <w:bCs/>
          <w:sz w:val="24"/>
          <w:szCs w:val="24"/>
          <w:lang w:val="pl-PL"/>
        </w:rPr>
        <w:t xml:space="preserve">ocenionych </w:t>
      </w:r>
      <w:r w:rsidR="00C02FE5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C02FE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ustalająca ich kolejność według</w:t>
      </w:r>
      <w:r w:rsidR="000375B8" w:rsidRPr="002704D5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6D55DFAC" w14:textId="77777777" w:rsidR="003452F7" w:rsidRPr="002704D5" w:rsidRDefault="000375B8" w:rsidP="00942709">
      <w:pPr>
        <w:pStyle w:val="Akapitzlist"/>
        <w:numPr>
          <w:ilvl w:val="0"/>
          <w:numId w:val="30"/>
        </w:numPr>
        <w:tabs>
          <w:tab w:val="left" w:pos="-3259"/>
          <w:tab w:val="left" w:pos="-2126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liczby przyznanych punktów,</w:t>
      </w:r>
    </w:p>
    <w:p w14:paraId="1272C32C" w14:textId="466FB347" w:rsidR="000375B8" w:rsidRPr="002704D5" w:rsidRDefault="000375B8" w:rsidP="00942709">
      <w:pPr>
        <w:pStyle w:val="Akapitzlist"/>
        <w:numPr>
          <w:ilvl w:val="0"/>
          <w:numId w:val="30"/>
        </w:numPr>
        <w:tabs>
          <w:tab w:val="left" w:pos="-3259"/>
          <w:tab w:val="left" w:pos="-2126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a w przypadku operacji, którym przyznano tą samą liczbę punktów, o kolejności na liście ocenionych </w:t>
      </w:r>
      <w:r w:rsidR="00C02FE5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C02FE5" w:rsidRPr="00C02FE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decyduje kolejność wpłyni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>ęcia wniosku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7B621DC" w14:textId="463D8B13" w:rsidR="000375B8" w:rsidRPr="002704D5" w:rsidRDefault="000375B8" w:rsidP="00942709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Lista ocenionych</w:t>
      </w:r>
      <w:r w:rsidR="00921E4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C02FE5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C02FE5" w:rsidRPr="00C02FE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zawiera w szczególności:</w:t>
      </w:r>
    </w:p>
    <w:p w14:paraId="013DDB94" w14:textId="77777777" w:rsidR="000375B8" w:rsidRPr="002704D5" w:rsidRDefault="000375B8" w:rsidP="00942709">
      <w:pPr>
        <w:pStyle w:val="Akapitzlist"/>
        <w:numPr>
          <w:ilvl w:val="0"/>
          <w:numId w:val="22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indywidualny numer wniosku</w:t>
      </w:r>
      <w:r w:rsidR="00A21F8A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3D1D6A66" w14:textId="441C4C76" w:rsidR="009337E6" w:rsidRPr="002704D5" w:rsidRDefault="009337E6" w:rsidP="009337E6">
      <w:pPr>
        <w:pStyle w:val="Akapitzlist"/>
        <w:numPr>
          <w:ilvl w:val="0"/>
          <w:numId w:val="22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lastRenderedPageBreak/>
        <w:t>numer identyfikacyjny podmiotu ubiegającego się o wsparcie</w:t>
      </w:r>
      <w:r w:rsidR="00C02FE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C02FE5" w:rsidRPr="00941DF3">
        <w:rPr>
          <w:rFonts w:ascii="Times New Roman" w:hAnsi="Times New Roman"/>
          <w:bCs/>
          <w:sz w:val="24"/>
          <w:szCs w:val="24"/>
          <w:lang w:val="pl-PL"/>
        </w:rPr>
        <w:t>(jeżeli taki numer został nadany)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2C879649" w14:textId="77777777" w:rsidR="009337E6" w:rsidRPr="002704D5" w:rsidRDefault="009337E6" w:rsidP="009337E6">
      <w:pPr>
        <w:pStyle w:val="Akapitzlist"/>
        <w:numPr>
          <w:ilvl w:val="0"/>
          <w:numId w:val="22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689D3B8B" w14:textId="734CE3DF" w:rsidR="00A81750" w:rsidRPr="002704D5" w:rsidRDefault="00D036C8" w:rsidP="00A81750">
      <w:pPr>
        <w:pStyle w:val="Akapitzlist"/>
        <w:numPr>
          <w:ilvl w:val="0"/>
          <w:numId w:val="22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liczbę przyznanych punktów</w:t>
      </w:r>
      <w:r w:rsidR="005F15A3" w:rsidRPr="00940FAA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73023935" w14:textId="77777777" w:rsidR="00A81750" w:rsidRPr="002704D5" w:rsidRDefault="00D036C8" w:rsidP="00A81750">
      <w:pPr>
        <w:pStyle w:val="Akapitzlist"/>
        <w:numPr>
          <w:ilvl w:val="0"/>
          <w:numId w:val="22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określenie, które wnioski mieszczą się w limicie środków w ramach ogłoszonego naboru,</w:t>
      </w:r>
    </w:p>
    <w:p w14:paraId="37598DCE" w14:textId="77777777" w:rsidR="00D036C8" w:rsidRPr="002704D5" w:rsidRDefault="00D036C8" w:rsidP="00A81750">
      <w:pPr>
        <w:pStyle w:val="Akapitzlist"/>
        <w:numPr>
          <w:ilvl w:val="0"/>
          <w:numId w:val="22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ustaloną kwotę wsparcia zgodną z zapisa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>mi lokalnej strategii rozwoju.</w:t>
      </w:r>
    </w:p>
    <w:p w14:paraId="01A1F2E1" w14:textId="1192DCAB" w:rsidR="00D85F5F" w:rsidRPr="002704D5" w:rsidRDefault="00BC09E3" w:rsidP="008113D1">
      <w:pPr>
        <w:pStyle w:val="Akapitzlist"/>
        <w:numPr>
          <w:ilvl w:val="0"/>
          <w:numId w:val="26"/>
        </w:numPr>
        <w:tabs>
          <w:tab w:val="clear" w:pos="0"/>
          <w:tab w:val="left" w:pos="-4962"/>
          <w:tab w:val="num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Pracownik Stowarzyszenia sprawuje nadzór nad przebiegiem oceny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w</w:t>
      </w:r>
      <w:r w:rsidR="00921E4C" w:rsidRPr="002704D5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zakresie zgodności konkursu z przepisami ustawy i regulaminem</w:t>
      </w:r>
      <w:r w:rsidR="009337E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naboru wniosków o powierzenie 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CEF4973" w14:textId="6788F4D1" w:rsidR="00D85F5F" w:rsidRPr="002704D5" w:rsidRDefault="00D85F5F" w:rsidP="009D6B83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40AFD"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/>
          <w:bCs/>
          <w:sz w:val="24"/>
          <w:szCs w:val="24"/>
          <w:lang w:val="pl-PL"/>
        </w:rPr>
        <w:t>6</w:t>
      </w:r>
    </w:p>
    <w:p w14:paraId="42E1A4F5" w14:textId="754A2304" w:rsidR="00335710" w:rsidRPr="002704D5" w:rsidRDefault="001D3708" w:rsidP="002F1B5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Wnioskodawcom</w:t>
      </w:r>
      <w:r w:rsidR="00335710" w:rsidRPr="002704D5">
        <w:rPr>
          <w:rFonts w:ascii="Times New Roman" w:hAnsi="Times New Roman"/>
          <w:bCs/>
          <w:sz w:val="24"/>
          <w:szCs w:val="24"/>
          <w:lang w:val="pl-PL"/>
        </w:rPr>
        <w:t xml:space="preserve"> n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iezwłocznie po dokonan</w:t>
      </w:r>
      <w:r w:rsidR="00335710" w:rsidRPr="002704D5">
        <w:rPr>
          <w:rFonts w:ascii="Times New Roman" w:hAnsi="Times New Roman"/>
          <w:bCs/>
          <w:sz w:val="24"/>
          <w:szCs w:val="24"/>
          <w:lang w:val="pl-PL"/>
        </w:rPr>
        <w:t xml:space="preserve">iu oceny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335710" w:rsidRPr="002704D5">
        <w:rPr>
          <w:rFonts w:ascii="Times New Roman" w:hAnsi="Times New Roman"/>
          <w:bCs/>
          <w:sz w:val="24"/>
          <w:szCs w:val="24"/>
          <w:lang w:val="pl-PL"/>
        </w:rPr>
        <w:t>przekazywana jest informacja o</w:t>
      </w:r>
      <w:r w:rsidR="00C7565E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wynikach oceny </w:t>
      </w:r>
      <w:r w:rsidR="00E069F8" w:rsidRPr="002704D5">
        <w:rPr>
          <w:rFonts w:ascii="Times New Roman" w:hAnsi="Times New Roman"/>
          <w:bCs/>
          <w:sz w:val="24"/>
          <w:szCs w:val="24"/>
          <w:lang w:val="pl-PL"/>
        </w:rPr>
        <w:t xml:space="preserve">wraz z uzasadnieniem </w:t>
      </w:r>
      <w:r w:rsidR="00C7565E" w:rsidRPr="002704D5">
        <w:rPr>
          <w:rFonts w:ascii="Times New Roman" w:hAnsi="Times New Roman"/>
          <w:bCs/>
          <w:sz w:val="24"/>
          <w:szCs w:val="24"/>
          <w:lang w:val="pl-PL"/>
        </w:rPr>
        <w:t>zawierająca w szczególności</w:t>
      </w:r>
      <w:r w:rsidR="00335710" w:rsidRPr="002704D5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65822AAF" w14:textId="77777777" w:rsidR="00C7565E" w:rsidRPr="002704D5" w:rsidRDefault="00335710" w:rsidP="00942709">
      <w:pPr>
        <w:pStyle w:val="Akapitzlist"/>
        <w:numPr>
          <w:ilvl w:val="0"/>
          <w:numId w:val="20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liczbę przyznanych punktów</w:t>
      </w:r>
      <w:r w:rsidR="00C7565E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4DAC7A0D" w14:textId="77777777" w:rsidR="0017757F" w:rsidRPr="002704D5" w:rsidRDefault="0017757F" w:rsidP="0017757F">
      <w:pPr>
        <w:pStyle w:val="Akapitzlist"/>
        <w:numPr>
          <w:ilvl w:val="0"/>
          <w:numId w:val="20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kwotę proponowanego dofinansowania,</w:t>
      </w:r>
    </w:p>
    <w:p w14:paraId="6CD335F0" w14:textId="77777777" w:rsidR="00335710" w:rsidRPr="002704D5" w:rsidRDefault="00C7565E" w:rsidP="00860667">
      <w:pPr>
        <w:pStyle w:val="Akapitzlist"/>
        <w:numPr>
          <w:ilvl w:val="0"/>
          <w:numId w:val="20"/>
        </w:numPr>
        <w:tabs>
          <w:tab w:val="left" w:pos="-4962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informację o </w:t>
      </w:r>
      <w:r w:rsidR="00335710" w:rsidRPr="002704D5">
        <w:rPr>
          <w:rFonts w:ascii="Times New Roman" w:hAnsi="Times New Roman"/>
          <w:bCs/>
          <w:sz w:val="24"/>
          <w:szCs w:val="24"/>
          <w:lang w:val="pl-PL"/>
        </w:rPr>
        <w:t>prawie do wniesienia</w:t>
      </w:r>
      <w:r w:rsidR="00BC09E3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14625" w:rsidRPr="002704D5">
        <w:rPr>
          <w:rFonts w:ascii="Times New Roman" w:hAnsi="Times New Roman"/>
          <w:bCs/>
          <w:sz w:val="24"/>
          <w:szCs w:val="24"/>
          <w:lang w:val="pl-PL"/>
        </w:rPr>
        <w:t>odwołania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ze wskazanie</w:t>
      </w:r>
      <w:r w:rsidR="00D10384" w:rsidRPr="002704D5">
        <w:rPr>
          <w:rFonts w:ascii="Times New Roman" w:hAnsi="Times New Roman"/>
          <w:bCs/>
          <w:sz w:val="24"/>
          <w:szCs w:val="24"/>
          <w:lang w:val="pl-PL"/>
        </w:rPr>
        <w:t>m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terminu i formy jego wniesienia,</w:t>
      </w:r>
    </w:p>
    <w:p w14:paraId="7DC923A2" w14:textId="2C2D30F0" w:rsidR="00860667" w:rsidRPr="002704D5" w:rsidRDefault="00A81750" w:rsidP="00942709">
      <w:pPr>
        <w:pStyle w:val="Akapitzlist"/>
        <w:numPr>
          <w:ilvl w:val="0"/>
          <w:numId w:val="20"/>
        </w:numPr>
        <w:tabs>
          <w:tab w:val="left" w:pos="-4962"/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listę ocenionych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868E9FA" w14:textId="3A0ECDC3" w:rsidR="00335710" w:rsidRPr="002704D5" w:rsidRDefault="00335710" w:rsidP="00335710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17</w:t>
      </w:r>
    </w:p>
    <w:p w14:paraId="5BE4D37E" w14:textId="132E2416" w:rsidR="00335710" w:rsidRPr="002704D5" w:rsidRDefault="00335710" w:rsidP="00335710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Niezwłocznie po dokonaniu oceny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1E0834" w:rsidRP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na stronie Internetowej Stowarzyszenia publikowany jest Protokół z posiedzenia zawierający w szczególności:</w:t>
      </w:r>
    </w:p>
    <w:p w14:paraId="74926109" w14:textId="6C2B10EB" w:rsidR="00335710" w:rsidRPr="002704D5" w:rsidRDefault="00335710" w:rsidP="00942709">
      <w:pPr>
        <w:pStyle w:val="Akapitzlist"/>
        <w:numPr>
          <w:ilvl w:val="0"/>
          <w:numId w:val="2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wyniki oceny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1E0834" w:rsidRP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zawart</w:t>
      </w:r>
      <w:r w:rsidR="00D10384" w:rsidRPr="002704D5">
        <w:rPr>
          <w:rFonts w:ascii="Times New Roman" w:hAnsi="Times New Roman"/>
          <w:bCs/>
          <w:sz w:val="24"/>
          <w:szCs w:val="24"/>
          <w:lang w:val="pl-PL"/>
        </w:rPr>
        <w:t>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na</w:t>
      </w:r>
      <w:r w:rsidR="00D036C8" w:rsidRPr="002704D5">
        <w:rPr>
          <w:rFonts w:ascii="Times New Roman" w:hAnsi="Times New Roman"/>
          <w:bCs/>
          <w:sz w:val="24"/>
          <w:szCs w:val="24"/>
          <w:lang w:val="pl-PL"/>
        </w:rPr>
        <w:t xml:space="preserve"> listach, o których mowa w</w:t>
      </w:r>
      <w:r w:rsidR="00E7784C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§</w:t>
      </w:r>
      <w:r w:rsidR="00563D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63D76" w:rsidRPr="00941DF3">
        <w:rPr>
          <w:rFonts w:ascii="Times New Roman" w:hAnsi="Times New Roman" w:cs="Times New Roman"/>
          <w:bCs/>
          <w:sz w:val="24"/>
          <w:szCs w:val="24"/>
          <w:lang w:val="pl-PL"/>
        </w:rPr>
        <w:t>9</w:t>
      </w:r>
      <w:r w:rsidR="00E7784C" w:rsidRPr="00941DF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ust. </w:t>
      </w:r>
      <w:r w:rsidR="00563D76" w:rsidRPr="00941DF3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A81750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w</w:t>
      </w:r>
      <w:r w:rsidR="00D036C8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40AFD"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563D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40AFD" w:rsidRPr="002704D5">
        <w:rPr>
          <w:rFonts w:ascii="Times New Roman" w:hAnsi="Times New Roman" w:cs="Times New Roman"/>
          <w:bCs/>
          <w:sz w:val="24"/>
          <w:szCs w:val="24"/>
          <w:lang w:val="pl-PL"/>
        </w:rPr>
        <w:t>1</w:t>
      </w:r>
      <w:r w:rsidR="00563D76" w:rsidRPr="00941DF3"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="00D036C8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ust. 5</w:t>
      </w:r>
      <w:r w:rsidR="001E0834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2EA1956D" w14:textId="77777777" w:rsidR="00335710" w:rsidRPr="002704D5" w:rsidRDefault="00335710" w:rsidP="00942709">
      <w:pPr>
        <w:pStyle w:val="Akapitzlist"/>
        <w:numPr>
          <w:ilvl w:val="0"/>
          <w:numId w:val="2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listę 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 xml:space="preserve">członków Rady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biorących</w:t>
      </w:r>
      <w:r w:rsidR="000B383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udział w ocenie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7EE3385" w14:textId="77777777" w:rsidR="00335710" w:rsidRPr="002704D5" w:rsidRDefault="00BE419A" w:rsidP="00942709">
      <w:pPr>
        <w:pStyle w:val="Akapitzlist"/>
        <w:numPr>
          <w:ilvl w:val="0"/>
          <w:numId w:val="21"/>
        </w:numPr>
        <w:tabs>
          <w:tab w:val="left" w:pos="-4962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rejestr interesów członków Rady.</w:t>
      </w:r>
    </w:p>
    <w:p w14:paraId="583B1C47" w14:textId="2B72C226" w:rsidR="00335710" w:rsidRPr="002704D5" w:rsidRDefault="002F4A88" w:rsidP="002F4A8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40AFD"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8</w:t>
      </w:r>
    </w:p>
    <w:p w14:paraId="6EB8BB03" w14:textId="4B34F8AA" w:rsidR="007858C1" w:rsidRPr="002704D5" w:rsidRDefault="001E0834" w:rsidP="00942709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41DF3">
        <w:rPr>
          <w:rFonts w:ascii="Times New Roman" w:hAnsi="Times New Roman"/>
          <w:bCs/>
          <w:sz w:val="24"/>
          <w:szCs w:val="24"/>
          <w:lang w:val="pl-PL"/>
        </w:rPr>
        <w:t>Wnioskodawcy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 xml:space="preserve">przysługuje prawo do wniesienia odwołania do </w:t>
      </w:r>
      <w:proofErr w:type="spellStart"/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>Grantodawcy</w:t>
      </w:r>
      <w:proofErr w:type="spellEnd"/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 terminie 7 dni od otrzymania informacji, o której mowa w </w:t>
      </w:r>
      <w:r w:rsidR="007858C1"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563D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>1</w:t>
      </w:r>
      <w:r w:rsidR="003353DA" w:rsidRPr="00941DF3">
        <w:rPr>
          <w:rFonts w:ascii="Times New Roman" w:hAnsi="Times New Roman"/>
          <w:bCs/>
          <w:sz w:val="24"/>
          <w:szCs w:val="24"/>
          <w:lang w:val="pl-PL"/>
        </w:rPr>
        <w:t>6</w:t>
      </w:r>
      <w:r w:rsidR="007858C1"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FEB5F85" w14:textId="55FFB60C" w:rsidR="002F4A88" w:rsidRPr="002704D5" w:rsidRDefault="00587041" w:rsidP="00942709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 przypadku wpłynięcia odwołania</w:t>
      </w:r>
      <w:r w:rsidR="000B383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C33FC0" w:rsidRPr="002704D5">
        <w:rPr>
          <w:rFonts w:ascii="Times New Roman" w:hAnsi="Times New Roman"/>
          <w:bCs/>
          <w:sz w:val="24"/>
          <w:szCs w:val="24"/>
          <w:lang w:val="pl-PL"/>
        </w:rPr>
        <w:t xml:space="preserve">ponowna </w:t>
      </w:r>
      <w:r w:rsidR="00DD102F" w:rsidRPr="002704D5">
        <w:rPr>
          <w:rFonts w:ascii="Times New Roman" w:hAnsi="Times New Roman"/>
          <w:bCs/>
          <w:sz w:val="24"/>
          <w:szCs w:val="24"/>
          <w:lang w:val="pl-PL"/>
        </w:rPr>
        <w:t xml:space="preserve">ocena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wniosku grantowego</w:t>
      </w:r>
      <w:r w:rsidR="000B383D" w:rsidRPr="002704D5">
        <w:rPr>
          <w:rFonts w:ascii="Times New Roman" w:hAnsi="Times New Roman"/>
          <w:bCs/>
          <w:sz w:val="24"/>
          <w:szCs w:val="24"/>
          <w:lang w:val="pl-PL"/>
        </w:rPr>
        <w:t xml:space="preserve">, którego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odwołanie</w:t>
      </w:r>
      <w:r w:rsidR="000B383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dotyczy, powierzana jest</w:t>
      </w:r>
      <w:r w:rsidR="00C33FC0" w:rsidRPr="002704D5">
        <w:rPr>
          <w:rFonts w:ascii="Times New Roman" w:hAnsi="Times New Roman"/>
          <w:bCs/>
          <w:sz w:val="24"/>
          <w:szCs w:val="24"/>
          <w:lang w:val="pl-PL"/>
        </w:rPr>
        <w:t xml:space="preserve"> trzem, bezstronnym członkom Rady</w:t>
      </w:r>
      <w:r w:rsidR="000B383D" w:rsidRPr="002704D5">
        <w:rPr>
          <w:rFonts w:ascii="Times New Roman" w:hAnsi="Times New Roman"/>
          <w:bCs/>
          <w:sz w:val="24"/>
          <w:szCs w:val="24"/>
          <w:lang w:val="pl-PL"/>
        </w:rPr>
        <w:t>, którzy nie brali udziału w ocenie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 której dotyczyło odwołanie</w:t>
      </w:r>
      <w:r w:rsidR="002F4A88"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43BC4DDA" w14:textId="77777777" w:rsidR="005936FE" w:rsidRPr="002704D5" w:rsidRDefault="005936FE" w:rsidP="00942709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 </w:t>
      </w:r>
      <w:r w:rsidR="00E7784C" w:rsidRPr="002704D5">
        <w:rPr>
          <w:rFonts w:ascii="Times New Roman" w:hAnsi="Times New Roman"/>
          <w:bCs/>
          <w:sz w:val="24"/>
          <w:szCs w:val="24"/>
          <w:lang w:val="pl-PL"/>
        </w:rPr>
        <w:t>przypadku,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gdy </w:t>
      </w:r>
      <w:r w:rsidR="00E7784C" w:rsidRPr="002704D5">
        <w:rPr>
          <w:rFonts w:ascii="Times New Roman" w:hAnsi="Times New Roman"/>
          <w:bCs/>
          <w:sz w:val="24"/>
          <w:szCs w:val="24"/>
          <w:lang w:val="pl-PL"/>
        </w:rPr>
        <w:t>odwołanie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dotyczy wyniku oceny wstępnej, o której mowa w 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7 ust. 5, ponowna ocena w tym zakresie powierzana jest pracownikowi biura LGD, który nie uczestniczył w ocenie, której dotyczyło odwołanie.</w:t>
      </w:r>
    </w:p>
    <w:p w14:paraId="2A038A8D" w14:textId="77777777" w:rsidR="003E007C" w:rsidRPr="002704D5" w:rsidRDefault="00587041" w:rsidP="00942709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Odwołanie</w:t>
      </w:r>
      <w:r w:rsidR="003E007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pozostawia się bez rozpatrzenia, jeżeli został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 wniesione</w:t>
      </w:r>
      <w:r w:rsidR="003E007C" w:rsidRPr="002704D5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64E6FB58" w14:textId="77777777" w:rsidR="003E007C" w:rsidRPr="002704D5" w:rsidRDefault="003E007C" w:rsidP="00942709">
      <w:pPr>
        <w:pStyle w:val="Akapitzlist"/>
        <w:numPr>
          <w:ilvl w:val="0"/>
          <w:numId w:val="3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po terminie,</w:t>
      </w:r>
    </w:p>
    <w:p w14:paraId="0C453AAF" w14:textId="77777777" w:rsidR="003E007C" w:rsidRPr="002704D5" w:rsidRDefault="003E007C" w:rsidP="00942709">
      <w:pPr>
        <w:pStyle w:val="Akapitzlist"/>
        <w:numPr>
          <w:ilvl w:val="0"/>
          <w:numId w:val="3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A6EEB">
        <w:rPr>
          <w:rFonts w:ascii="Times New Roman" w:hAnsi="Times New Roman"/>
          <w:bCs/>
          <w:sz w:val="24"/>
          <w:szCs w:val="24"/>
          <w:lang w:val="pl-PL"/>
        </w:rPr>
        <w:t>przez podmiot wykluczony z możliwości otrzymania dofinansowania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56E90BA3" w14:textId="77777777" w:rsidR="002E6939" w:rsidRPr="002704D5" w:rsidRDefault="002E6939" w:rsidP="00942709">
      <w:pPr>
        <w:pStyle w:val="Akapitzlist"/>
        <w:numPr>
          <w:ilvl w:val="0"/>
          <w:numId w:val="3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nie w formie pisma przygotowanego komputerowo,</w:t>
      </w:r>
    </w:p>
    <w:p w14:paraId="457051AB" w14:textId="77777777" w:rsidR="002E6939" w:rsidRPr="002704D5" w:rsidRDefault="002E6939" w:rsidP="00942709">
      <w:pPr>
        <w:pStyle w:val="Akapitzlist"/>
        <w:numPr>
          <w:ilvl w:val="0"/>
          <w:numId w:val="3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bez podania numeru wniosku grantowego, o którym mowa w 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7 ust 1,</w:t>
      </w:r>
    </w:p>
    <w:p w14:paraId="00F9E4B7" w14:textId="77777777" w:rsidR="002E6939" w:rsidRPr="002704D5" w:rsidRDefault="002E6939" w:rsidP="00942709">
      <w:pPr>
        <w:pStyle w:val="Akapitzlist"/>
        <w:numPr>
          <w:ilvl w:val="0"/>
          <w:numId w:val="3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bez ws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 xml:space="preserve">kazania kryteriów wyboru </w:t>
      </w:r>
      <w:proofErr w:type="spellStart"/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>, z których oceną wnioskodawca się nie zgadza,</w:t>
      </w:r>
      <w:r w:rsidR="00060605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wraz z uzasadnieniem,</w:t>
      </w:r>
    </w:p>
    <w:p w14:paraId="0DC800EC" w14:textId="77777777" w:rsidR="003E007C" w:rsidRPr="002704D5" w:rsidRDefault="002E6939" w:rsidP="00942709">
      <w:pPr>
        <w:pStyle w:val="Akapitzlist"/>
        <w:numPr>
          <w:ilvl w:val="0"/>
          <w:numId w:val="3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bez podpisu wnioskodawcy lub osoby upoważnionej do jego reprezentowania</w:t>
      </w:r>
    </w:p>
    <w:p w14:paraId="4CD8194E" w14:textId="77777777" w:rsidR="003E007C" w:rsidRPr="002704D5" w:rsidRDefault="003E007C" w:rsidP="003E007C">
      <w:pPr>
        <w:pStyle w:val="Akapitzlist"/>
        <w:tabs>
          <w:tab w:val="left" w:pos="-4962"/>
          <w:tab w:val="left" w:pos="851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- o czym wniosk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 xml:space="preserve">odawca jest </w:t>
      </w:r>
      <w:r w:rsidR="00000977" w:rsidRPr="002704D5">
        <w:rPr>
          <w:rFonts w:ascii="Times New Roman" w:hAnsi="Times New Roman"/>
          <w:bCs/>
          <w:sz w:val="24"/>
          <w:szCs w:val="24"/>
          <w:lang w:val="pl-PL"/>
        </w:rPr>
        <w:t xml:space="preserve">niezwłocznie 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>pisemnie</w:t>
      </w:r>
      <w:r w:rsidR="0000097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informowany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194F93D3" w14:textId="77777777" w:rsidR="006157C5" w:rsidRPr="002704D5" w:rsidRDefault="000B383D" w:rsidP="007858C1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Ponowna ocena, dokonywana w ramach rozpatrywania wniesionego </w:t>
      </w:r>
      <w:r w:rsidR="00587041" w:rsidRPr="002704D5">
        <w:rPr>
          <w:rFonts w:ascii="Times New Roman" w:hAnsi="Times New Roman"/>
          <w:bCs/>
          <w:sz w:val="24"/>
          <w:szCs w:val="24"/>
          <w:lang w:val="pl-PL"/>
        </w:rPr>
        <w:t>odwołania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, dokonywana jest w </w:t>
      </w:r>
      <w:r w:rsidR="00827CA5" w:rsidRPr="002704D5">
        <w:rPr>
          <w:rFonts w:ascii="Times New Roman" w:hAnsi="Times New Roman"/>
          <w:bCs/>
          <w:sz w:val="24"/>
          <w:szCs w:val="24"/>
          <w:lang w:val="pl-PL"/>
        </w:rPr>
        <w:t>zakresie,</w:t>
      </w:r>
      <w:r w:rsidR="0086066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936FE" w:rsidRPr="002704D5">
        <w:rPr>
          <w:rFonts w:ascii="Times New Roman" w:hAnsi="Times New Roman"/>
          <w:bCs/>
          <w:sz w:val="24"/>
          <w:szCs w:val="24"/>
          <w:lang w:val="pl-PL"/>
        </w:rPr>
        <w:t>którego dotyczy odwołanie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3783A2C" w14:textId="77777777" w:rsidR="005C02A0" w:rsidRDefault="005C02A0" w:rsidP="002F4A8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CE6D694" w14:textId="3C072151" w:rsidR="002F4A88" w:rsidRPr="002704D5" w:rsidRDefault="00AE6BB1" w:rsidP="002F4A88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br w:type="page"/>
      </w:r>
      <w:r w:rsidR="002F4A88" w:rsidRPr="002704D5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§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40AFD" w:rsidRPr="00941DF3">
        <w:rPr>
          <w:rFonts w:ascii="Times New Roman" w:hAnsi="Times New Roman"/>
          <w:bCs/>
          <w:sz w:val="24"/>
          <w:szCs w:val="24"/>
          <w:lang w:val="pl-PL"/>
        </w:rPr>
        <w:t>1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9</w:t>
      </w:r>
    </w:p>
    <w:p w14:paraId="5EC2A5D5" w14:textId="77777777" w:rsidR="00871F32" w:rsidRPr="002704D5" w:rsidRDefault="00060605" w:rsidP="00060605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 wynikach rozpatrzenia odwołania</w:t>
      </w:r>
      <w:r w:rsidR="00455DD9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wnioskodawca informowany </w:t>
      </w:r>
      <w:r w:rsidR="00E703CD" w:rsidRPr="002704D5">
        <w:rPr>
          <w:rFonts w:ascii="Times New Roman" w:hAnsi="Times New Roman"/>
          <w:bCs/>
          <w:sz w:val="24"/>
          <w:szCs w:val="24"/>
          <w:lang w:val="pl-PL"/>
        </w:rPr>
        <w:t xml:space="preserve">jest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niezwłocznie w formie pisemnej.</w:t>
      </w:r>
    </w:p>
    <w:p w14:paraId="6C60D3D0" w14:textId="001EF483" w:rsidR="002F4A88" w:rsidRPr="002704D5" w:rsidRDefault="00D103EE" w:rsidP="00D103EE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2</w:t>
      </w:r>
      <w:r w:rsidR="000F73C1" w:rsidRPr="00941DF3">
        <w:rPr>
          <w:rFonts w:ascii="Times New Roman" w:hAnsi="Times New Roman"/>
          <w:bCs/>
          <w:sz w:val="24"/>
          <w:szCs w:val="24"/>
          <w:lang w:val="pl-PL"/>
        </w:rPr>
        <w:t>0</w:t>
      </w:r>
    </w:p>
    <w:p w14:paraId="59AAC0EE" w14:textId="4DF7E11F" w:rsidR="00E069F8" w:rsidRPr="002704D5" w:rsidRDefault="00E069F8" w:rsidP="00D1668D">
      <w:pPr>
        <w:pStyle w:val="Akapitzlist"/>
        <w:numPr>
          <w:ilvl w:val="0"/>
          <w:numId w:val="3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Na podstawie wyników oceny oraz rozpatrzonych </w:t>
      </w: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odwoła</w:t>
      </w:r>
      <w:r w:rsidR="006F4BE3" w:rsidRPr="002704D5">
        <w:rPr>
          <w:rFonts w:ascii="Times New Roman" w:hAnsi="Times New Roman"/>
          <w:bCs/>
          <w:sz w:val="24"/>
          <w:szCs w:val="24"/>
          <w:lang w:val="pl-PL"/>
        </w:rPr>
        <w:t>ń</w:t>
      </w:r>
      <w:proofErr w:type="spellEnd"/>
      <w:r w:rsidR="006F4BE3" w:rsidRPr="002704D5">
        <w:rPr>
          <w:rFonts w:ascii="Times New Roman" w:hAnsi="Times New Roman"/>
          <w:bCs/>
          <w:sz w:val="24"/>
          <w:szCs w:val="24"/>
          <w:lang w:val="pl-PL"/>
        </w:rPr>
        <w:t xml:space="preserve"> tworzone są listy wybranych i 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>nie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wybranych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06B859BC" w14:textId="39843848" w:rsidR="00E069F8" w:rsidRPr="002704D5" w:rsidRDefault="00E069F8" w:rsidP="00D1668D">
      <w:pPr>
        <w:pStyle w:val="Akapitzlist"/>
        <w:numPr>
          <w:ilvl w:val="0"/>
          <w:numId w:val="3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Lista wybranych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zawiera w szczególności:</w:t>
      </w:r>
    </w:p>
    <w:p w14:paraId="69572AA8" w14:textId="77777777" w:rsidR="00E069F8" w:rsidRPr="002704D5" w:rsidRDefault="00E069F8" w:rsidP="00D1668D">
      <w:pPr>
        <w:pStyle w:val="Akapitzlist"/>
        <w:numPr>
          <w:ilvl w:val="0"/>
          <w:numId w:val="3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500C530F" w14:textId="377D90CB" w:rsidR="00E069F8" w:rsidRPr="002704D5" w:rsidRDefault="00E069F8" w:rsidP="00D1668D">
      <w:pPr>
        <w:pStyle w:val="Akapitzlist"/>
        <w:numPr>
          <w:ilvl w:val="0"/>
          <w:numId w:val="3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numer identyfikacyjny podmiotu ubiegającego się o wsparcie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(jeżeli taki numer został nadany)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3DB5319" w14:textId="77777777" w:rsidR="00E069F8" w:rsidRPr="002704D5" w:rsidRDefault="00E069F8" w:rsidP="00D1668D">
      <w:pPr>
        <w:pStyle w:val="Akapitzlist"/>
        <w:numPr>
          <w:ilvl w:val="0"/>
          <w:numId w:val="3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100FA819" w14:textId="77777777" w:rsidR="00E069F8" w:rsidRPr="002704D5" w:rsidRDefault="00E069F8" w:rsidP="00D1668D">
      <w:pPr>
        <w:pStyle w:val="Akapitzlist"/>
        <w:numPr>
          <w:ilvl w:val="0"/>
          <w:numId w:val="3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liczbę przyznanych punktów,</w:t>
      </w:r>
    </w:p>
    <w:p w14:paraId="43B07B88" w14:textId="206FE9B7" w:rsidR="00E069F8" w:rsidRPr="002704D5" w:rsidRDefault="00E069F8" w:rsidP="00D1668D">
      <w:pPr>
        <w:pStyle w:val="Akapitzlist"/>
        <w:numPr>
          <w:ilvl w:val="0"/>
          <w:numId w:val="3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kwotę dofinansowania,</w:t>
      </w:r>
    </w:p>
    <w:p w14:paraId="647FEFF0" w14:textId="77777777" w:rsidR="00E069F8" w:rsidRPr="002704D5" w:rsidRDefault="00E069F8" w:rsidP="00D1668D">
      <w:pPr>
        <w:pStyle w:val="Akapitzlist"/>
        <w:numPr>
          <w:ilvl w:val="0"/>
          <w:numId w:val="3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określenie, które wnioski grantowe mieszczą się w kwocie dostępnych środków przezn</w:t>
      </w:r>
      <w:r w:rsidR="00415410" w:rsidRPr="002704D5">
        <w:rPr>
          <w:rFonts w:ascii="Times New Roman" w:hAnsi="Times New Roman"/>
          <w:bCs/>
          <w:sz w:val="24"/>
          <w:szCs w:val="24"/>
          <w:lang w:val="pl-PL"/>
        </w:rPr>
        <w:t>aczonych na konkurs,</w:t>
      </w:r>
    </w:p>
    <w:p w14:paraId="1B24BABB" w14:textId="77777777" w:rsidR="00415410" w:rsidRPr="002704D5" w:rsidRDefault="00415410" w:rsidP="00D1668D">
      <w:pPr>
        <w:pStyle w:val="Akapitzlist"/>
        <w:numPr>
          <w:ilvl w:val="0"/>
          <w:numId w:val="3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określenie, które wnioski grantowe nie mieszczą się w kwocie dostępnych środków przeznaczonych na konkurs.</w:t>
      </w:r>
    </w:p>
    <w:p w14:paraId="6B1C6B07" w14:textId="2919A627" w:rsidR="00415410" w:rsidRPr="002704D5" w:rsidRDefault="00415410" w:rsidP="00D1668D">
      <w:pPr>
        <w:pStyle w:val="Akapitzlist"/>
        <w:numPr>
          <w:ilvl w:val="0"/>
          <w:numId w:val="3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Lista wybranych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, o których mowa w 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2</w:t>
      </w:r>
      <w:r w:rsidR="000F73C1" w:rsidRPr="00941DF3">
        <w:rPr>
          <w:rFonts w:ascii="Times New Roman" w:hAnsi="Times New Roman"/>
          <w:bCs/>
          <w:sz w:val="24"/>
          <w:szCs w:val="24"/>
          <w:lang w:val="pl-PL"/>
        </w:rPr>
        <w:t>0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ust. 2 </w:t>
      </w:r>
      <w:r w:rsidR="00941DF3">
        <w:rPr>
          <w:rFonts w:ascii="Times New Roman" w:hAnsi="Times New Roman"/>
          <w:bCs/>
          <w:sz w:val="24"/>
          <w:szCs w:val="24"/>
          <w:lang w:val="pl-PL"/>
        </w:rPr>
        <w:t>lit. g, stanowi listę rezerwową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C42D63E" w14:textId="44F549E9" w:rsidR="00AA4304" w:rsidRPr="002704D5" w:rsidRDefault="00AA4304" w:rsidP="00D1668D">
      <w:pPr>
        <w:pStyle w:val="Akapitzlist"/>
        <w:numPr>
          <w:ilvl w:val="0"/>
          <w:numId w:val="3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Na listę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niewybranych wpisywani są tylko ci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wnioskodawcy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, którzy w wyniku dalszej oceny, o której mowa w 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3307A0" w:rsidRPr="00941DF3">
        <w:rPr>
          <w:rFonts w:ascii="Times New Roman" w:hAnsi="Times New Roman"/>
          <w:bCs/>
          <w:sz w:val="24"/>
          <w:szCs w:val="24"/>
          <w:lang w:val="pl-PL"/>
        </w:rPr>
        <w:t>9</w:t>
      </w:r>
      <w:r w:rsidRPr="00941DF3">
        <w:rPr>
          <w:rFonts w:ascii="Times New Roman" w:hAnsi="Times New Roman"/>
          <w:bCs/>
          <w:sz w:val="24"/>
          <w:szCs w:val="24"/>
          <w:lang w:val="pl-PL"/>
        </w:rPr>
        <w:t xml:space="preserve"> ust </w:t>
      </w:r>
      <w:r w:rsidR="003307A0" w:rsidRPr="00941DF3">
        <w:rPr>
          <w:rFonts w:ascii="Times New Roman" w:hAnsi="Times New Roman"/>
          <w:bCs/>
          <w:sz w:val="24"/>
          <w:szCs w:val="24"/>
          <w:lang w:val="pl-PL"/>
        </w:rPr>
        <w:t>3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lit. b, nie spełnili warunków określonych w minimalnych wymaganiach stawianych wnioskom o przyznanie pomocy.</w:t>
      </w:r>
    </w:p>
    <w:p w14:paraId="6B21D52C" w14:textId="1121382E" w:rsidR="00E069F8" w:rsidRPr="002704D5" w:rsidRDefault="00E069F8" w:rsidP="00D1668D">
      <w:pPr>
        <w:pStyle w:val="Akapitzlist"/>
        <w:numPr>
          <w:ilvl w:val="0"/>
          <w:numId w:val="3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Lista niewybranych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wniosków grantowych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zawiera w szczególności:</w:t>
      </w:r>
    </w:p>
    <w:p w14:paraId="0BFBF239" w14:textId="77777777" w:rsidR="00415410" w:rsidRPr="002704D5" w:rsidRDefault="00415410" w:rsidP="00D1668D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5B882449" w14:textId="53747229" w:rsidR="00415410" w:rsidRPr="002704D5" w:rsidRDefault="00415410" w:rsidP="00D1668D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numer identyfikacyjny podmiotu ubiegającego się o wsparcie</w:t>
      </w:r>
      <w:r w:rsidR="001E0834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5C02A0">
        <w:rPr>
          <w:rFonts w:ascii="Times New Roman" w:hAnsi="Times New Roman"/>
          <w:bCs/>
          <w:sz w:val="24"/>
          <w:szCs w:val="24"/>
          <w:lang w:val="pl-PL"/>
        </w:rPr>
        <w:t>(jeżeli taki numer został nadany)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10E4EB79" w14:textId="77777777" w:rsidR="00415410" w:rsidRPr="002704D5" w:rsidRDefault="00415410" w:rsidP="00D1668D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392A4A76" w14:textId="77777777" w:rsidR="00415410" w:rsidRPr="002704D5" w:rsidRDefault="00AA4304" w:rsidP="00D1668D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liczbę przyznanych punktów.</w:t>
      </w:r>
    </w:p>
    <w:p w14:paraId="267771FA" w14:textId="77777777" w:rsidR="002F4A88" w:rsidRPr="002704D5" w:rsidRDefault="00F571CD" w:rsidP="00D1668D">
      <w:pPr>
        <w:pStyle w:val="Akapitzlist"/>
        <w:numPr>
          <w:ilvl w:val="0"/>
          <w:numId w:val="3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</w:t>
      </w:r>
      <w:r w:rsidR="00D103EE" w:rsidRPr="002704D5">
        <w:rPr>
          <w:rFonts w:ascii="Times New Roman" w:hAnsi="Times New Roman"/>
          <w:bCs/>
          <w:sz w:val="24"/>
          <w:szCs w:val="24"/>
          <w:lang w:val="pl-PL"/>
        </w:rPr>
        <w:t xml:space="preserve">o </w:t>
      </w:r>
      <w:r w:rsidR="00871F32" w:rsidRPr="002704D5">
        <w:rPr>
          <w:rFonts w:ascii="Times New Roman" w:hAnsi="Times New Roman"/>
          <w:bCs/>
          <w:sz w:val="24"/>
          <w:szCs w:val="24"/>
          <w:lang w:val="pl-PL"/>
        </w:rPr>
        <w:t xml:space="preserve">rozpatrzeniu </w:t>
      </w:r>
      <w:r w:rsidR="00060605" w:rsidRPr="002704D5">
        <w:rPr>
          <w:rFonts w:ascii="Times New Roman" w:hAnsi="Times New Roman"/>
          <w:bCs/>
          <w:sz w:val="24"/>
          <w:szCs w:val="24"/>
          <w:lang w:val="pl-PL"/>
        </w:rPr>
        <w:t>odwołania</w:t>
      </w:r>
      <w:r w:rsidR="00D103EE" w:rsidRPr="002704D5">
        <w:rPr>
          <w:rFonts w:ascii="Times New Roman" w:hAnsi="Times New Roman"/>
          <w:bCs/>
          <w:sz w:val="24"/>
          <w:szCs w:val="24"/>
          <w:lang w:val="pl-PL"/>
        </w:rPr>
        <w:t xml:space="preserve"> na stronie Interneto</w:t>
      </w:r>
      <w:r w:rsidR="006F4BE3" w:rsidRPr="002704D5">
        <w:rPr>
          <w:rFonts w:ascii="Times New Roman" w:hAnsi="Times New Roman"/>
          <w:bCs/>
          <w:sz w:val="24"/>
          <w:szCs w:val="24"/>
          <w:lang w:val="pl-PL"/>
        </w:rPr>
        <w:t>wej publikowany jest Protokół z </w:t>
      </w:r>
      <w:r w:rsidR="00D103EE" w:rsidRPr="002704D5">
        <w:rPr>
          <w:rFonts w:ascii="Times New Roman" w:hAnsi="Times New Roman"/>
          <w:bCs/>
          <w:sz w:val="24"/>
          <w:szCs w:val="24"/>
          <w:lang w:val="pl-PL"/>
        </w:rPr>
        <w:t>posiedzenia zawierający w szczególności:</w:t>
      </w:r>
    </w:p>
    <w:p w14:paraId="4F5C46E1" w14:textId="4AF9330D" w:rsidR="00D103EE" w:rsidRPr="002704D5" w:rsidRDefault="00AA4304" w:rsidP="00415410">
      <w:pPr>
        <w:pStyle w:val="Akapitzlist"/>
        <w:numPr>
          <w:ilvl w:val="0"/>
          <w:numId w:val="23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listy, o których mowa w 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740AF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E0834" w:rsidRPr="00941DF3">
        <w:rPr>
          <w:rFonts w:ascii="Times New Roman" w:hAnsi="Times New Roman"/>
          <w:bCs/>
          <w:sz w:val="24"/>
          <w:szCs w:val="24"/>
          <w:lang w:val="pl-PL"/>
        </w:rPr>
        <w:t>2</w:t>
      </w:r>
      <w:r w:rsidR="000F73C1" w:rsidRPr="00941DF3">
        <w:rPr>
          <w:rFonts w:ascii="Times New Roman" w:hAnsi="Times New Roman"/>
          <w:bCs/>
          <w:sz w:val="24"/>
          <w:szCs w:val="24"/>
          <w:lang w:val="pl-PL"/>
        </w:rPr>
        <w:t>0</w:t>
      </w:r>
      <w:r w:rsidRPr="001E0834">
        <w:rPr>
          <w:rFonts w:ascii="Times New Roman" w:hAnsi="Times New Roman"/>
          <w:bCs/>
          <w:color w:val="0070C0"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ust. 1 oraz listy operacji, o których mowa w 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0F73C1" w:rsidRPr="00941DF3">
        <w:rPr>
          <w:rFonts w:ascii="Times New Roman" w:hAnsi="Times New Roman"/>
          <w:bCs/>
          <w:sz w:val="24"/>
          <w:szCs w:val="24"/>
          <w:lang w:val="pl-PL"/>
        </w:rPr>
        <w:t>9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ust.</w:t>
      </w:r>
      <w:r w:rsidR="00827CA5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0F73C1" w:rsidRPr="00941DF3">
        <w:rPr>
          <w:rFonts w:ascii="Times New Roman" w:hAnsi="Times New Roman"/>
          <w:bCs/>
          <w:sz w:val="24"/>
          <w:szCs w:val="24"/>
          <w:lang w:val="pl-PL"/>
        </w:rPr>
        <w:t>3</w:t>
      </w:r>
    </w:p>
    <w:p w14:paraId="22181562" w14:textId="77777777" w:rsidR="00D103EE" w:rsidRPr="002704D5" w:rsidRDefault="00D103EE" w:rsidP="00415410">
      <w:pPr>
        <w:pStyle w:val="Akapitzlist"/>
        <w:numPr>
          <w:ilvl w:val="0"/>
          <w:numId w:val="23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listę biorących udział w</w:t>
      </w:r>
      <w:r w:rsidR="003E007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ocenie</w:t>
      </w:r>
      <w:r w:rsidR="00060605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10F91CCF" w14:textId="77777777" w:rsidR="00D103EE" w:rsidRPr="002704D5" w:rsidRDefault="00D103EE" w:rsidP="00415410">
      <w:pPr>
        <w:pStyle w:val="Akapitzlist"/>
        <w:numPr>
          <w:ilvl w:val="0"/>
          <w:numId w:val="23"/>
        </w:numPr>
        <w:tabs>
          <w:tab w:val="left" w:pos="-4962"/>
          <w:tab w:val="left" w:pos="851"/>
        </w:tabs>
        <w:autoSpaceDE w:val="0"/>
        <w:spacing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rejestr interesów członków Rady.</w:t>
      </w:r>
    </w:p>
    <w:p w14:paraId="3FD2DA43" w14:textId="076549A0" w:rsidR="00740AFD" w:rsidRPr="002704D5" w:rsidRDefault="00740AFD" w:rsidP="00740AFD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72021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2021C" w:rsidRPr="005C02A0">
        <w:rPr>
          <w:rFonts w:ascii="Times New Roman" w:hAnsi="Times New Roman"/>
          <w:bCs/>
          <w:sz w:val="24"/>
          <w:szCs w:val="24"/>
          <w:lang w:val="pl-PL"/>
        </w:rPr>
        <w:t>2</w:t>
      </w:r>
      <w:r w:rsidR="000F73C1" w:rsidRPr="005C02A0">
        <w:rPr>
          <w:rFonts w:ascii="Times New Roman" w:hAnsi="Times New Roman"/>
          <w:bCs/>
          <w:sz w:val="24"/>
          <w:szCs w:val="24"/>
          <w:lang w:val="pl-PL"/>
        </w:rPr>
        <w:t>1</w:t>
      </w:r>
    </w:p>
    <w:p w14:paraId="170C0480" w14:textId="4274E998" w:rsidR="0072021C" w:rsidRPr="002704D5" w:rsidRDefault="0072021C" w:rsidP="00D1668D">
      <w:pPr>
        <w:pStyle w:val="Akapitzlist"/>
        <w:numPr>
          <w:ilvl w:val="0"/>
          <w:numId w:val="42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Grantobiorcom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niezwłocznie wysyłane są wyniki oceny wniosków o powierzenie grantu wraz z informacją, że zawarcie umowy powierzenia grantu nastąpi po podpisaniu przez Stowarzyszenie umowy 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z Samorządem Województwa Ś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więtokrzyskiego </w:t>
      </w:r>
      <w:r w:rsidR="002033B8">
        <w:rPr>
          <w:rFonts w:ascii="Times New Roman" w:hAnsi="Times New Roman"/>
          <w:bCs/>
          <w:sz w:val="24"/>
          <w:szCs w:val="24"/>
          <w:lang w:val="pl-PL"/>
        </w:rPr>
        <w:br/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o przyznaniu pomocy na realizację projektu grantowego z zastrzeżeniem, że ostateczna </w:t>
      </w:r>
      <w:r w:rsidR="00E30457" w:rsidRPr="002704D5">
        <w:rPr>
          <w:rFonts w:ascii="Times New Roman" w:hAnsi="Times New Roman"/>
          <w:bCs/>
          <w:sz w:val="24"/>
          <w:szCs w:val="24"/>
          <w:lang w:val="pl-PL"/>
        </w:rPr>
        <w:t>wartość przyznanego grantu będzie zależeć od przyznanej ww. umowie kwocie dofinansowania.</w:t>
      </w:r>
    </w:p>
    <w:p w14:paraId="431552E7" w14:textId="2706F116" w:rsidR="0072021C" w:rsidRPr="002704D5" w:rsidRDefault="0072021C" w:rsidP="002704D5">
      <w:pPr>
        <w:pStyle w:val="Akapitzlist"/>
        <w:numPr>
          <w:ilvl w:val="0"/>
          <w:numId w:val="42"/>
        </w:numPr>
        <w:tabs>
          <w:tab w:val="left" w:pos="-4962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Na podstawie wybranych wniosków o powierzenie grantu</w:t>
      </w:r>
      <w:r w:rsidR="000F73C1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0F73C1" w:rsidRPr="00941DF3">
        <w:rPr>
          <w:rFonts w:ascii="Times New Roman" w:hAnsi="Times New Roman"/>
          <w:bCs/>
          <w:sz w:val="24"/>
          <w:szCs w:val="24"/>
          <w:lang w:val="pl-PL"/>
        </w:rPr>
        <w:t>które mieszczą się w kwocie środków przeznaczonych na nabór,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niezwłocznie przygotowywany jest Wniosek </w:t>
      </w:r>
      <w:r w:rsidR="00F37640">
        <w:rPr>
          <w:rFonts w:ascii="Times New Roman" w:hAnsi="Times New Roman"/>
          <w:bCs/>
          <w:sz w:val="24"/>
          <w:szCs w:val="24"/>
          <w:lang w:val="pl-PL"/>
        </w:rPr>
        <w:br/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 Przyznanie Pomocy na realizację projektu grantowego.</w:t>
      </w:r>
    </w:p>
    <w:p w14:paraId="241A4ECC" w14:textId="5C1A4926" w:rsidR="00D103EE" w:rsidRPr="002704D5" w:rsidRDefault="00D6202A" w:rsidP="002704D5">
      <w:pPr>
        <w:pStyle w:val="Akapitzlist"/>
        <w:tabs>
          <w:tab w:val="left" w:pos="-4962"/>
          <w:tab w:val="left" w:pos="426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E3045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30457" w:rsidRPr="005C02A0">
        <w:rPr>
          <w:rFonts w:ascii="Times New Roman" w:hAnsi="Times New Roman"/>
          <w:bCs/>
          <w:sz w:val="24"/>
          <w:szCs w:val="24"/>
          <w:lang w:val="pl-PL"/>
        </w:rPr>
        <w:t>2</w:t>
      </w:r>
      <w:r w:rsidR="00DD03F6" w:rsidRPr="005C02A0">
        <w:rPr>
          <w:rFonts w:ascii="Times New Roman" w:hAnsi="Times New Roman"/>
          <w:bCs/>
          <w:sz w:val="24"/>
          <w:szCs w:val="24"/>
          <w:lang w:val="pl-PL"/>
        </w:rPr>
        <w:t>2</w:t>
      </w:r>
    </w:p>
    <w:p w14:paraId="204DAAA6" w14:textId="1A323E7E" w:rsidR="007E1775" w:rsidRPr="002704D5" w:rsidRDefault="0077132D" w:rsidP="00D1668D">
      <w:pPr>
        <w:pStyle w:val="Akapitzlist"/>
        <w:numPr>
          <w:ilvl w:val="0"/>
          <w:numId w:val="34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Niezwłocznie po 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podpisaniu z Samorządem W</w:t>
      </w:r>
      <w:r w:rsidR="00E30457" w:rsidRPr="002704D5">
        <w:rPr>
          <w:rFonts w:ascii="Times New Roman" w:hAnsi="Times New Roman"/>
          <w:bCs/>
          <w:sz w:val="24"/>
          <w:szCs w:val="24"/>
          <w:lang w:val="pl-PL"/>
        </w:rPr>
        <w:t xml:space="preserve">ojewództwa 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Ś</w:t>
      </w:r>
      <w:r w:rsidR="002704D5" w:rsidRPr="002704D5">
        <w:rPr>
          <w:rFonts w:ascii="Times New Roman" w:hAnsi="Times New Roman"/>
          <w:bCs/>
          <w:sz w:val="24"/>
          <w:szCs w:val="24"/>
          <w:lang w:val="pl-PL"/>
        </w:rPr>
        <w:t>więtokrzyskiego umowy o </w:t>
      </w:r>
      <w:r w:rsidR="00E30457" w:rsidRPr="002704D5">
        <w:rPr>
          <w:rFonts w:ascii="Times New Roman" w:hAnsi="Times New Roman"/>
          <w:bCs/>
          <w:sz w:val="24"/>
          <w:szCs w:val="24"/>
          <w:lang w:val="pl-PL"/>
        </w:rPr>
        <w:t>przyznaniu pomocy na realizację projektu grantow</w:t>
      </w:r>
      <w:r w:rsidR="000F73C1">
        <w:rPr>
          <w:rFonts w:ascii="Times New Roman" w:hAnsi="Times New Roman"/>
          <w:bCs/>
          <w:sz w:val="24"/>
          <w:szCs w:val="24"/>
          <w:lang w:val="pl-PL"/>
        </w:rPr>
        <w:t xml:space="preserve">ego dla </w:t>
      </w:r>
      <w:proofErr w:type="spellStart"/>
      <w:r w:rsidR="000F73C1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="000F73C1" w:rsidRPr="000F73C1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przygotowywane są</w:t>
      </w:r>
      <w:r w:rsidR="007E1775" w:rsidRPr="002704D5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5E98612B" w14:textId="77777777" w:rsidR="0077132D" w:rsidRPr="002704D5" w:rsidRDefault="00B27254" w:rsidP="002F382A">
      <w:pPr>
        <w:pStyle w:val="Akapitzlist"/>
        <w:numPr>
          <w:ilvl w:val="0"/>
          <w:numId w:val="1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umowy </w:t>
      </w:r>
      <w:r w:rsidR="0077132D" w:rsidRPr="002704D5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owierzenia</w:t>
      </w:r>
      <w:r w:rsidR="0077132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15051E" w:rsidRPr="002704D5">
        <w:rPr>
          <w:rFonts w:ascii="Times New Roman" w:hAnsi="Times New Roman"/>
          <w:bCs/>
          <w:sz w:val="24"/>
          <w:szCs w:val="24"/>
          <w:lang w:val="pl-PL"/>
        </w:rPr>
        <w:t>grantu zgod</w:t>
      </w:r>
      <w:r w:rsidR="007E1775" w:rsidRPr="002704D5">
        <w:rPr>
          <w:rFonts w:ascii="Times New Roman" w:hAnsi="Times New Roman"/>
          <w:bCs/>
          <w:sz w:val="24"/>
          <w:szCs w:val="24"/>
          <w:lang w:val="pl-PL"/>
        </w:rPr>
        <w:t>nie z obowiązującymi wytycznymi,</w:t>
      </w:r>
    </w:p>
    <w:p w14:paraId="16D497AC" w14:textId="77777777" w:rsidR="007E1775" w:rsidRPr="002704D5" w:rsidRDefault="007E1775" w:rsidP="002F382A">
      <w:pPr>
        <w:pStyle w:val="Akapitzlist"/>
        <w:numPr>
          <w:ilvl w:val="0"/>
          <w:numId w:val="19"/>
        </w:numPr>
        <w:tabs>
          <w:tab w:val="left" w:pos="-4962"/>
          <w:tab w:val="left" w:pos="851"/>
        </w:tabs>
        <w:autoSpaceDE w:val="0"/>
        <w:spacing w:after="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weksle </w:t>
      </w: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inblanco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wraz z deklaracjami wekslowymi.</w:t>
      </w:r>
    </w:p>
    <w:p w14:paraId="74CB6E48" w14:textId="77777777" w:rsidR="002F382A" w:rsidRPr="002704D5" w:rsidRDefault="002F382A" w:rsidP="00D1668D">
      <w:pPr>
        <w:pStyle w:val="Akapitzlist"/>
        <w:numPr>
          <w:ilvl w:val="0"/>
          <w:numId w:val="34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Umowa o powierzenie grantu, stanowiąca zał</w:t>
      </w:r>
      <w:r w:rsidR="00DD102F" w:rsidRPr="002704D5">
        <w:rPr>
          <w:rFonts w:ascii="Times New Roman" w:hAnsi="Times New Roman"/>
          <w:bCs/>
          <w:sz w:val="24"/>
          <w:szCs w:val="24"/>
          <w:lang w:val="pl-PL"/>
        </w:rPr>
        <w:t>ącznik do niniejszej Uchwały, w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szczególności określa</w:t>
      </w:r>
      <w:r w:rsidR="00EF3BA8" w:rsidRPr="002704D5">
        <w:rPr>
          <w:rFonts w:ascii="Times New Roman" w:hAnsi="Times New Roman"/>
          <w:bCs/>
          <w:sz w:val="24"/>
          <w:szCs w:val="24"/>
          <w:lang w:val="pl-PL"/>
        </w:rPr>
        <w:t>jąca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zasady:</w:t>
      </w:r>
    </w:p>
    <w:p w14:paraId="3B52C754" w14:textId="77777777" w:rsidR="002F382A" w:rsidRPr="002704D5" w:rsidRDefault="002F382A" w:rsidP="00D1668D">
      <w:pPr>
        <w:pStyle w:val="Akapitzlist"/>
        <w:numPr>
          <w:ilvl w:val="0"/>
          <w:numId w:val="35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weryfikacji wykonania zadań przez </w:t>
      </w: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71B5AF10" w14:textId="77777777" w:rsidR="002F382A" w:rsidRPr="002704D5" w:rsidRDefault="002F382A" w:rsidP="00D1668D">
      <w:pPr>
        <w:pStyle w:val="Akapitzlist"/>
        <w:numPr>
          <w:ilvl w:val="0"/>
          <w:numId w:val="35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rozliczania realizacji zadań przez </w:t>
      </w: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6209F8F0" w14:textId="77777777" w:rsidR="002F382A" w:rsidRPr="002704D5" w:rsidRDefault="002F382A" w:rsidP="00D1668D">
      <w:pPr>
        <w:pStyle w:val="Akapitzlist"/>
        <w:numPr>
          <w:ilvl w:val="0"/>
          <w:numId w:val="35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sprawozdawczości z realizacji zadań przez </w:t>
      </w: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33A00068" w14:textId="77777777" w:rsidR="002F382A" w:rsidRPr="002704D5" w:rsidRDefault="002F382A" w:rsidP="00D1668D">
      <w:pPr>
        <w:pStyle w:val="Akapitzlist"/>
        <w:numPr>
          <w:ilvl w:val="0"/>
          <w:numId w:val="35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kontroli grantów,</w:t>
      </w:r>
    </w:p>
    <w:p w14:paraId="1C3C5ADE" w14:textId="77777777" w:rsidR="002F382A" w:rsidRPr="002704D5" w:rsidRDefault="002F382A" w:rsidP="00D1668D">
      <w:pPr>
        <w:pStyle w:val="Akapitzlist"/>
        <w:numPr>
          <w:ilvl w:val="0"/>
          <w:numId w:val="35"/>
        </w:numPr>
        <w:tabs>
          <w:tab w:val="left" w:pos="-4962"/>
          <w:tab w:val="left" w:pos="851"/>
        </w:tabs>
        <w:autoSpaceDE w:val="0"/>
        <w:spacing w:after="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sposobu zabezpieczania się LGD przed nie</w:t>
      </w:r>
      <w:r w:rsidR="00DD102F" w:rsidRPr="002704D5">
        <w:rPr>
          <w:rFonts w:ascii="Times New Roman" w:hAnsi="Times New Roman"/>
          <w:bCs/>
          <w:sz w:val="24"/>
          <w:szCs w:val="24"/>
          <w:lang w:val="pl-PL"/>
        </w:rPr>
        <w:t xml:space="preserve">wywiązaniem się </w:t>
      </w:r>
      <w:proofErr w:type="spellStart"/>
      <w:r w:rsidR="00DD102F"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="00DD102F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warunków umowy.</w:t>
      </w:r>
    </w:p>
    <w:p w14:paraId="5276BC42" w14:textId="4874C1F5" w:rsidR="00E30457" w:rsidRPr="002704D5" w:rsidRDefault="00E30457" w:rsidP="00D1668D">
      <w:pPr>
        <w:pStyle w:val="Akapitzlist"/>
        <w:numPr>
          <w:ilvl w:val="0"/>
          <w:numId w:val="42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Grantobiorcom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niezwłocznie po podpisaniu z 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Samorządem W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ojew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ództwa Świę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tokrzyskiego umowy o przyznaniu pom</w:t>
      </w:r>
      <w:r w:rsidR="00F37640">
        <w:rPr>
          <w:rFonts w:ascii="Times New Roman" w:hAnsi="Times New Roman"/>
          <w:bCs/>
          <w:sz w:val="24"/>
          <w:szCs w:val="24"/>
          <w:lang w:val="pl-PL"/>
        </w:rPr>
        <w:t>ocy na realizację projektu gran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t</w:t>
      </w:r>
      <w:r w:rsidR="00F37640">
        <w:rPr>
          <w:rFonts w:ascii="Times New Roman" w:hAnsi="Times New Roman"/>
          <w:bCs/>
          <w:sz w:val="24"/>
          <w:szCs w:val="24"/>
          <w:lang w:val="pl-PL"/>
        </w:rPr>
        <w:t>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wego, wysyłane są zaproszenia do podpisania umowy powierzenia grantu zawierające </w:t>
      </w:r>
      <w:r w:rsidR="005C02A0">
        <w:rPr>
          <w:rFonts w:ascii="Times New Roman" w:hAnsi="Times New Roman"/>
          <w:bCs/>
          <w:sz w:val="24"/>
          <w:szCs w:val="24"/>
          <w:lang w:val="pl-PL"/>
        </w:rPr>
        <w:br/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w szczególności:</w:t>
      </w:r>
    </w:p>
    <w:p w14:paraId="30210000" w14:textId="77777777" w:rsidR="00E30457" w:rsidRPr="002704D5" w:rsidRDefault="00E30457" w:rsidP="00F53BF1">
      <w:pPr>
        <w:numPr>
          <w:ilvl w:val="0"/>
          <w:numId w:val="6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ostateczną kwotę przyznanego dofinansowania,</w:t>
      </w:r>
    </w:p>
    <w:p w14:paraId="7D09D989" w14:textId="77777777" w:rsidR="00E30457" w:rsidRPr="002704D5" w:rsidRDefault="00E30457" w:rsidP="00F53BF1">
      <w:pPr>
        <w:numPr>
          <w:ilvl w:val="0"/>
          <w:numId w:val="6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miejsce i termin podpisania umowy o przyznaniu grantu,</w:t>
      </w:r>
    </w:p>
    <w:p w14:paraId="7DEB5F4B" w14:textId="77777777" w:rsidR="00E30457" w:rsidRPr="002704D5" w:rsidRDefault="00E30457" w:rsidP="00F53BF1">
      <w:pPr>
        <w:numPr>
          <w:ilvl w:val="0"/>
          <w:numId w:val="6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informację o prawie do odstąpienia od podpisania umowy powierzenia grantu,</w:t>
      </w:r>
    </w:p>
    <w:p w14:paraId="49B3AA45" w14:textId="77777777" w:rsidR="00E30457" w:rsidRPr="002704D5" w:rsidRDefault="00E30457" w:rsidP="00F53BF1">
      <w:pPr>
        <w:numPr>
          <w:ilvl w:val="0"/>
          <w:numId w:val="6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miejsce i termin obowiązkowego szkolenia dla </w:t>
      </w: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C97F3CF" w14:textId="77777777" w:rsidR="00E30457" w:rsidRPr="002704D5" w:rsidRDefault="00E30457" w:rsidP="00F53BF1">
      <w:pPr>
        <w:numPr>
          <w:ilvl w:val="0"/>
          <w:numId w:val="6"/>
        </w:numPr>
        <w:tabs>
          <w:tab w:val="left" w:pos="-2634"/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informację o odmowie podpisania umowy powierzenia grantu w przypadku niestawienia się w wyznaczonym miejscu i terminie oraz niepoinformowaniu Stowarzyszenia o braku możliwości stawienia się na jej podpisanie.</w:t>
      </w:r>
    </w:p>
    <w:p w14:paraId="671E8D42" w14:textId="77777777" w:rsidR="007E1775" w:rsidRPr="002704D5" w:rsidRDefault="00401620" w:rsidP="0080198D">
      <w:pPr>
        <w:tabs>
          <w:tab w:val="left" w:pos="-263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 23</w:t>
      </w:r>
    </w:p>
    <w:p w14:paraId="1A1DF8B1" w14:textId="77777777" w:rsidR="00B83F2C" w:rsidRPr="002704D5" w:rsidRDefault="00B27254" w:rsidP="007E1775">
      <w:pPr>
        <w:tabs>
          <w:tab w:val="left" w:pos="-2634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Po podpisaniu umów powierzenia</w:t>
      </w:r>
      <w:r w:rsidR="007E1775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grantu i weksli in</w:t>
      </w:r>
      <w:r w:rsidR="003A51ED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7E1775" w:rsidRPr="002704D5">
        <w:rPr>
          <w:rFonts w:ascii="Times New Roman" w:hAnsi="Times New Roman" w:cs="Times New Roman"/>
          <w:bCs/>
          <w:sz w:val="24"/>
          <w:szCs w:val="24"/>
          <w:lang w:val="pl-PL"/>
        </w:rPr>
        <w:t>blanco wraz z deklaracjami wekslowymi</w:t>
      </w:r>
      <w:r w:rsidR="004362AA" w:rsidRPr="002704D5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7E1775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proofErr w:type="spellStart"/>
      <w:r w:rsidR="007E1775" w:rsidRPr="002704D5">
        <w:rPr>
          <w:rFonts w:ascii="Times New Roman" w:hAnsi="Times New Roman" w:cs="Times New Roman"/>
          <w:bCs/>
          <w:sz w:val="24"/>
          <w:szCs w:val="24"/>
          <w:lang w:val="pl-PL"/>
        </w:rPr>
        <w:t>grantobiorcom</w:t>
      </w:r>
      <w:proofErr w:type="spellEnd"/>
      <w:r w:rsidR="007E1775"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wypłacana jest niezwłocznie zaliczka, w kwocie wynikającej z ww. umowy</w:t>
      </w: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powierzenia grantu.</w:t>
      </w:r>
    </w:p>
    <w:p w14:paraId="0ADA5E5E" w14:textId="77777777" w:rsidR="0080198D" w:rsidRPr="002704D5" w:rsidRDefault="0080198D" w:rsidP="0080198D">
      <w:pPr>
        <w:tabs>
          <w:tab w:val="left" w:pos="-2634"/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401620" w:rsidRPr="002704D5">
        <w:rPr>
          <w:rFonts w:ascii="Times New Roman" w:hAnsi="Times New Roman"/>
          <w:bCs/>
          <w:sz w:val="24"/>
          <w:szCs w:val="24"/>
          <w:lang w:val="pl-PL"/>
        </w:rPr>
        <w:t xml:space="preserve"> 24</w:t>
      </w:r>
    </w:p>
    <w:p w14:paraId="7662FB3C" w14:textId="77777777" w:rsidR="0080198D" w:rsidRPr="002704D5" w:rsidRDefault="00415410" w:rsidP="0007587A">
      <w:p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Po podpisaniu umów o powierzenie</w:t>
      </w:r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4672F7" w:rsidRPr="002704D5">
        <w:rPr>
          <w:rFonts w:ascii="Times New Roman" w:hAnsi="Times New Roman"/>
          <w:bCs/>
          <w:sz w:val="24"/>
          <w:szCs w:val="24"/>
          <w:lang w:val="pl-PL"/>
        </w:rPr>
        <w:t>grantów</w:t>
      </w:r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4E4D2AC0" w14:textId="77777777" w:rsidR="0080198D" w:rsidRPr="002704D5" w:rsidRDefault="004672F7" w:rsidP="00942709">
      <w:pPr>
        <w:numPr>
          <w:ilvl w:val="0"/>
          <w:numId w:val="8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przeprowadzane zostaje</w:t>
      </w:r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spotkanie szkoleniowo/konsultacyjne dla </w:t>
      </w:r>
      <w:proofErr w:type="spellStart"/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16DEEA1" w14:textId="77777777" w:rsidR="0080198D" w:rsidRPr="002704D5" w:rsidRDefault="002D6A12" w:rsidP="002704D5">
      <w:pPr>
        <w:numPr>
          <w:ilvl w:val="0"/>
          <w:numId w:val="8"/>
        </w:numPr>
        <w:tabs>
          <w:tab w:val="left" w:pos="-2634"/>
          <w:tab w:val="left" w:pos="426"/>
        </w:tabs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nieodpłatnie </w:t>
      </w:r>
      <w:r w:rsidR="004672F7" w:rsidRPr="002704D5">
        <w:rPr>
          <w:rFonts w:ascii="Times New Roman" w:hAnsi="Times New Roman"/>
          <w:bCs/>
          <w:sz w:val="24"/>
          <w:szCs w:val="24"/>
          <w:lang w:val="pl-PL"/>
        </w:rPr>
        <w:t xml:space="preserve">świadczone jest </w:t>
      </w:r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 xml:space="preserve">doradztwo dla </w:t>
      </w:r>
      <w:proofErr w:type="spellStart"/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związane z prawidłowym realizowaniem powierzonych zadań oraz przygotowaniem sprawozdań</w:t>
      </w:r>
      <w:r w:rsidR="002704D5" w:rsidRPr="002704D5">
        <w:rPr>
          <w:rFonts w:ascii="Times New Roman" w:hAnsi="Times New Roman"/>
          <w:bCs/>
          <w:sz w:val="24"/>
          <w:szCs w:val="24"/>
          <w:lang w:val="pl-PL"/>
        </w:rPr>
        <w:t>/wniosku o </w:t>
      </w:r>
      <w:r w:rsidR="00603F6C" w:rsidRPr="002704D5">
        <w:rPr>
          <w:rFonts w:ascii="Times New Roman" w:hAnsi="Times New Roman"/>
          <w:bCs/>
          <w:sz w:val="24"/>
          <w:szCs w:val="24"/>
          <w:lang w:val="pl-PL"/>
        </w:rPr>
        <w:t>płatność</w:t>
      </w:r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e</w:t>
      </w:r>
      <w:r w:rsidR="0080198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zrea</w:t>
      </w:r>
      <w:r w:rsidR="002704D5" w:rsidRPr="002704D5">
        <w:rPr>
          <w:rFonts w:ascii="Times New Roman" w:hAnsi="Times New Roman"/>
          <w:bCs/>
          <w:sz w:val="24"/>
          <w:szCs w:val="24"/>
          <w:lang w:val="pl-PL"/>
        </w:rPr>
        <w:t>lizowanego powierzonego zadania.</w:t>
      </w:r>
    </w:p>
    <w:p w14:paraId="71685906" w14:textId="77777777" w:rsidR="0015051E" w:rsidRPr="002704D5" w:rsidRDefault="00EE6636" w:rsidP="00EE6636">
      <w:pPr>
        <w:tabs>
          <w:tab w:val="left" w:pos="-2634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E72974" w:rsidRPr="002704D5">
        <w:rPr>
          <w:rFonts w:ascii="Times New Roman" w:hAnsi="Times New Roman"/>
          <w:bCs/>
          <w:sz w:val="24"/>
          <w:szCs w:val="24"/>
          <w:lang w:val="pl-PL"/>
        </w:rPr>
        <w:t xml:space="preserve"> 25</w:t>
      </w:r>
    </w:p>
    <w:p w14:paraId="4B2C2069" w14:textId="77777777" w:rsidR="00EE6636" w:rsidRPr="002704D5" w:rsidRDefault="00EE6636" w:rsidP="00942709">
      <w:pPr>
        <w:numPr>
          <w:ilvl w:val="0"/>
          <w:numId w:val="14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po zrealizowaniu powierzonego zadania, w terminie</w:t>
      </w:r>
      <w:r w:rsidR="0079371A" w:rsidRPr="002704D5">
        <w:rPr>
          <w:rFonts w:ascii="Times New Roman" w:hAnsi="Times New Roman"/>
          <w:bCs/>
          <w:sz w:val="24"/>
          <w:szCs w:val="24"/>
          <w:lang w:val="pl-PL"/>
        </w:rPr>
        <w:t xml:space="preserve"> wynikającym z umowy powierzenia</w:t>
      </w:r>
      <w:r w:rsidR="007E1775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grantu, składa </w:t>
      </w:r>
      <w:r w:rsidR="00603F6C" w:rsidRPr="002704D5">
        <w:rPr>
          <w:rFonts w:ascii="Times New Roman" w:hAnsi="Times New Roman"/>
          <w:bCs/>
          <w:sz w:val="24"/>
          <w:szCs w:val="24"/>
          <w:lang w:val="pl-PL"/>
        </w:rPr>
        <w:t>wniosek o płatność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/ sprawozdanie końcowe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– na formularzu udostępnionym przez</w:t>
      </w:r>
      <w:r w:rsidR="003A51ED" w:rsidRPr="002704D5">
        <w:rPr>
          <w:rFonts w:ascii="Times New Roman" w:hAnsi="Times New Roman"/>
          <w:bCs/>
          <w:sz w:val="24"/>
          <w:szCs w:val="24"/>
          <w:lang w:val="pl-PL"/>
        </w:rPr>
        <w:t xml:space="preserve"> Stowarzyszenie - zawierające w 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szczególności:</w:t>
      </w:r>
    </w:p>
    <w:p w14:paraId="76E42A71" w14:textId="77777777" w:rsidR="00EE6636" w:rsidRPr="002704D5" w:rsidRDefault="00EE6636" w:rsidP="00942709">
      <w:pPr>
        <w:numPr>
          <w:ilvl w:val="0"/>
          <w:numId w:val="15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wskaźniki </w:t>
      </w:r>
      <w:r w:rsidR="000C1595" w:rsidRPr="002704D5">
        <w:rPr>
          <w:rFonts w:ascii="Times New Roman" w:hAnsi="Times New Roman"/>
          <w:bCs/>
          <w:sz w:val="24"/>
          <w:szCs w:val="24"/>
          <w:lang w:val="pl-PL"/>
        </w:rPr>
        <w:t xml:space="preserve">produktu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planowane do osiągnięcia,</w:t>
      </w:r>
    </w:p>
    <w:p w14:paraId="2A3D2A23" w14:textId="77777777" w:rsidR="00EE6636" w:rsidRPr="002704D5" w:rsidRDefault="00EE6636" w:rsidP="00942709">
      <w:pPr>
        <w:numPr>
          <w:ilvl w:val="0"/>
          <w:numId w:val="15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osiągnięte wskaźniki</w:t>
      </w:r>
      <w:r w:rsidR="000C1595" w:rsidRPr="002704D5">
        <w:rPr>
          <w:rFonts w:ascii="Times New Roman" w:hAnsi="Times New Roman"/>
          <w:bCs/>
          <w:sz w:val="24"/>
          <w:szCs w:val="24"/>
          <w:lang w:val="pl-PL"/>
        </w:rPr>
        <w:t xml:space="preserve"> produktu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7864893" w14:textId="77777777" w:rsidR="00EE6636" w:rsidRPr="002704D5" w:rsidRDefault="00EE6636" w:rsidP="00942709">
      <w:pPr>
        <w:numPr>
          <w:ilvl w:val="0"/>
          <w:numId w:val="15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uzasadnienie nieosiągnięcia planowanych wskaźników,</w:t>
      </w:r>
    </w:p>
    <w:p w14:paraId="459AEA4C" w14:textId="77777777" w:rsidR="00EE6636" w:rsidRPr="002704D5" w:rsidRDefault="000C1595" w:rsidP="00942709">
      <w:pPr>
        <w:numPr>
          <w:ilvl w:val="0"/>
          <w:numId w:val="15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opis zrealizowanych zadań</w:t>
      </w:r>
      <w:r w:rsidR="005438C1" w:rsidRPr="002704D5">
        <w:rPr>
          <w:rFonts w:ascii="Times New Roman" w:hAnsi="Times New Roman"/>
          <w:bCs/>
          <w:sz w:val="24"/>
          <w:szCs w:val="24"/>
          <w:lang w:val="pl-PL"/>
        </w:rPr>
        <w:t xml:space="preserve"> projektu</w:t>
      </w:r>
      <w:r w:rsidR="00EE6636" w:rsidRPr="002704D5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631B369B" w14:textId="77777777" w:rsidR="00EE6636" w:rsidRPr="002704D5" w:rsidRDefault="00EE6636" w:rsidP="00942709">
      <w:pPr>
        <w:numPr>
          <w:ilvl w:val="0"/>
          <w:numId w:val="15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ze</w:t>
      </w:r>
      <w:r w:rsidR="002D6A12" w:rsidRPr="002704D5">
        <w:rPr>
          <w:rFonts w:ascii="Times New Roman" w:hAnsi="Times New Roman"/>
          <w:bCs/>
          <w:sz w:val="24"/>
          <w:szCs w:val="24"/>
          <w:lang w:val="pl-PL"/>
        </w:rPr>
        <w:t>stawienie poniesionych wydatków.</w:t>
      </w:r>
    </w:p>
    <w:p w14:paraId="260ABFB6" w14:textId="77777777" w:rsidR="00EE6636" w:rsidRPr="002704D5" w:rsidRDefault="00EE6636" w:rsidP="00942709">
      <w:pPr>
        <w:numPr>
          <w:ilvl w:val="0"/>
          <w:numId w:val="16"/>
        </w:numPr>
        <w:tabs>
          <w:tab w:val="clear" w:pos="0"/>
          <w:tab w:val="num" w:pos="-5812"/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 przypadku </w:t>
      </w:r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 xml:space="preserve">wystąpienia nieprawidłowości lub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wątpliwości </w:t>
      </w:r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 xml:space="preserve">w złożonym </w:t>
      </w:r>
      <w:r w:rsidR="002704D5" w:rsidRPr="002704D5">
        <w:rPr>
          <w:rFonts w:ascii="Times New Roman" w:hAnsi="Times New Roman"/>
          <w:bCs/>
          <w:sz w:val="24"/>
          <w:szCs w:val="24"/>
          <w:lang w:val="pl-PL"/>
        </w:rPr>
        <w:t>wniosku o 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płatność/</w:t>
      </w:r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 xml:space="preserve">sprawozdaniu 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 xml:space="preserve">końcowym </w:t>
      </w:r>
      <w:proofErr w:type="spellStart"/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skutecznie, niezwłocznie po ich stwierdzeniu wzywany jest do ich usunięcia lub wyjaśnien</w:t>
      </w:r>
      <w:r w:rsidR="0079371A" w:rsidRPr="002704D5">
        <w:rPr>
          <w:rFonts w:ascii="Times New Roman" w:hAnsi="Times New Roman"/>
          <w:bCs/>
          <w:sz w:val="24"/>
          <w:szCs w:val="24"/>
          <w:lang w:val="pl-PL"/>
        </w:rPr>
        <w:t>ia w terminie nie dłuższym niż 5</w:t>
      </w:r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 xml:space="preserve"> dni</w:t>
      </w:r>
      <w:r w:rsidR="0079371A" w:rsidRPr="002704D5">
        <w:rPr>
          <w:rFonts w:ascii="Times New Roman" w:hAnsi="Times New Roman"/>
          <w:bCs/>
          <w:sz w:val="24"/>
          <w:szCs w:val="24"/>
          <w:lang w:val="pl-PL"/>
        </w:rPr>
        <w:t xml:space="preserve"> roboczych</w:t>
      </w:r>
      <w:r w:rsidR="00AA3CEC"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05697613" w14:textId="77777777" w:rsidR="00AA3CEC" w:rsidRDefault="00AA3CEC" w:rsidP="002C1F05">
      <w:pPr>
        <w:numPr>
          <w:ilvl w:val="0"/>
          <w:numId w:val="16"/>
        </w:numPr>
        <w:tabs>
          <w:tab w:val="clear" w:pos="0"/>
          <w:tab w:val="num" w:pos="-5812"/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Odmow</w:t>
      </w:r>
      <w:r w:rsidR="006365E6" w:rsidRPr="002704D5"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złożenia wyjaśnień, złożenie wyjaśnień niepełnych lub niewystarczających lub po terminie, jak również brak usunięcia nieprawidłowości w wyznaczonym terminie skutkuje natychmiastowym rozwiązaniem umowy</w:t>
      </w:r>
      <w:r w:rsidR="00E72974" w:rsidRPr="002704D5">
        <w:rPr>
          <w:rFonts w:ascii="Times New Roman" w:hAnsi="Times New Roman"/>
          <w:bCs/>
          <w:sz w:val="24"/>
          <w:szCs w:val="24"/>
          <w:lang w:val="pl-PL"/>
        </w:rPr>
        <w:t xml:space="preserve"> powierzenia 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i egzekucją części lub całości przekazanych wcześniej środków finansowych.</w:t>
      </w:r>
    </w:p>
    <w:p w14:paraId="6B6F33CE" w14:textId="77777777" w:rsidR="001F5CCB" w:rsidRPr="005C02A0" w:rsidRDefault="001F5CCB" w:rsidP="003353DA">
      <w:pPr>
        <w:numPr>
          <w:ilvl w:val="0"/>
          <w:numId w:val="16"/>
        </w:numPr>
        <w:tabs>
          <w:tab w:val="clear" w:pos="0"/>
          <w:tab w:val="num" w:pos="-5812"/>
          <w:tab w:val="left" w:pos="-263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C02A0">
        <w:rPr>
          <w:rFonts w:ascii="Times New Roman" w:hAnsi="Times New Roman"/>
          <w:bCs/>
          <w:sz w:val="24"/>
          <w:szCs w:val="24"/>
          <w:lang w:val="pl-PL"/>
        </w:rPr>
        <w:lastRenderedPageBreak/>
        <w:t>W przypadku zadania grantowego dotyczącego opracowania koncepcji inteligentnej wsi, opracowana koncepcja stanowi obowiązkowy załącznik do wniosku o płatność / sprawozdania końcowego i powinna być zgodna z obowiązującymi przepisami prawa, dokumentami strategicznymi dotyczącymi obszaru objętego koncepcją inteligentnej wsi, w tym z LSR oraz zawierać w szczególności następujące elementy:</w:t>
      </w:r>
    </w:p>
    <w:p w14:paraId="242359FA" w14:textId="77777777" w:rsidR="001F5CCB" w:rsidRPr="005C02A0" w:rsidRDefault="001F5CCB" w:rsidP="003353DA">
      <w:pPr>
        <w:pStyle w:val="Akapitzlist"/>
        <w:numPr>
          <w:ilvl w:val="0"/>
          <w:numId w:val="43"/>
        </w:numPr>
        <w:tabs>
          <w:tab w:val="left" w:pos="-2634"/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C02A0">
        <w:rPr>
          <w:rFonts w:ascii="Times New Roman" w:hAnsi="Times New Roman"/>
          <w:bCs/>
          <w:sz w:val="24"/>
          <w:szCs w:val="24"/>
          <w:lang w:val="pl-PL"/>
        </w:rPr>
        <w:t>opis procesu opracowania koncepcji, w tym przeprowadzenia konsultacji z lokalną społecznością,</w:t>
      </w:r>
    </w:p>
    <w:p w14:paraId="7B3F9446" w14:textId="77777777" w:rsidR="001F5CCB" w:rsidRPr="005C02A0" w:rsidRDefault="001F5CCB" w:rsidP="003353DA">
      <w:pPr>
        <w:pStyle w:val="Akapitzlist"/>
        <w:numPr>
          <w:ilvl w:val="0"/>
          <w:numId w:val="43"/>
        </w:numPr>
        <w:tabs>
          <w:tab w:val="left" w:pos="-2634"/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C02A0">
        <w:rPr>
          <w:rFonts w:ascii="Times New Roman" w:hAnsi="Times New Roman"/>
          <w:bCs/>
          <w:sz w:val="24"/>
          <w:szCs w:val="24"/>
          <w:lang w:val="pl-PL"/>
        </w:rPr>
        <w:t>uproszczoną analizę słabych i mocnych stron (SWOT) obszaru objętego tą koncepcja,</w:t>
      </w:r>
    </w:p>
    <w:p w14:paraId="51283412" w14:textId="2CC230E2" w:rsidR="001F5CCB" w:rsidRPr="005C02A0" w:rsidRDefault="001F5CCB" w:rsidP="003353DA">
      <w:pPr>
        <w:pStyle w:val="Akapitzlist"/>
        <w:numPr>
          <w:ilvl w:val="0"/>
          <w:numId w:val="43"/>
        </w:numPr>
        <w:tabs>
          <w:tab w:val="left" w:pos="-2634"/>
          <w:tab w:val="left" w:pos="426"/>
        </w:tabs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C02A0">
        <w:rPr>
          <w:rFonts w:ascii="Times New Roman" w:hAnsi="Times New Roman"/>
          <w:bCs/>
          <w:sz w:val="24"/>
          <w:szCs w:val="24"/>
          <w:lang w:val="pl-PL"/>
        </w:rPr>
        <w:t xml:space="preserve">plan włączenia społeczności w późniejszą ewentualną realizację tej koncepcji, </w:t>
      </w:r>
      <w:r w:rsidR="003353DA" w:rsidRPr="005C02A0">
        <w:rPr>
          <w:rFonts w:ascii="Times New Roman" w:hAnsi="Times New Roman"/>
          <w:bCs/>
          <w:sz w:val="24"/>
          <w:szCs w:val="24"/>
          <w:lang w:val="pl-PL"/>
        </w:rPr>
        <w:br/>
      </w:r>
      <w:r w:rsidRPr="005C02A0">
        <w:rPr>
          <w:rFonts w:ascii="Times New Roman" w:hAnsi="Times New Roman"/>
          <w:bCs/>
          <w:sz w:val="24"/>
          <w:szCs w:val="24"/>
          <w:lang w:val="pl-PL"/>
        </w:rPr>
        <w:t>z uwzględnieniem roli sołtysa lub rady sołeckiej w tym procesie,</w:t>
      </w:r>
    </w:p>
    <w:p w14:paraId="3DD33A45" w14:textId="1E79687A" w:rsidR="001F5CCB" w:rsidRPr="001F5CCB" w:rsidRDefault="001F5CCB" w:rsidP="003353DA">
      <w:pPr>
        <w:pStyle w:val="Akapitzlist"/>
        <w:numPr>
          <w:ilvl w:val="0"/>
          <w:numId w:val="43"/>
        </w:num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pl-PL"/>
        </w:rPr>
      </w:pPr>
      <w:r w:rsidRPr="005C02A0">
        <w:rPr>
          <w:rFonts w:ascii="Times New Roman" w:hAnsi="Times New Roman"/>
          <w:bCs/>
          <w:sz w:val="24"/>
          <w:szCs w:val="24"/>
          <w:lang w:val="pl-PL"/>
        </w:rPr>
        <w:t>listę projektów, które będą się składać na realizację tej koncepcji, uwzględniających komponent cyfrowy, środowiskowy lub klimatyczny.</w:t>
      </w:r>
    </w:p>
    <w:p w14:paraId="61D71B0B" w14:textId="77777777" w:rsidR="000072F3" w:rsidRPr="002704D5" w:rsidRDefault="00AA3CEC" w:rsidP="00AA3CE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E72974" w:rsidRPr="002704D5">
        <w:rPr>
          <w:rFonts w:ascii="Times New Roman" w:hAnsi="Times New Roman"/>
          <w:bCs/>
          <w:sz w:val="24"/>
          <w:szCs w:val="24"/>
          <w:lang w:val="pl-PL"/>
        </w:rPr>
        <w:t xml:space="preserve"> 26</w:t>
      </w:r>
    </w:p>
    <w:p w14:paraId="14354F83" w14:textId="1BAD61FD" w:rsidR="002C1F05" w:rsidRPr="002704D5" w:rsidRDefault="002C1F05" w:rsidP="002C1F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Po zaakceptowaniu </w:t>
      </w:r>
      <w:r w:rsidR="00A81B03" w:rsidRPr="002704D5">
        <w:rPr>
          <w:rFonts w:ascii="Times New Roman" w:hAnsi="Times New Roman"/>
          <w:bCs/>
          <w:sz w:val="24"/>
          <w:szCs w:val="24"/>
          <w:lang w:val="pl-PL"/>
        </w:rPr>
        <w:t>wniosku o płatność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/sprawozdania końcowego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 realizacji </w:t>
      </w:r>
      <w:r w:rsidR="006A433A" w:rsidRPr="002704D5">
        <w:rPr>
          <w:rFonts w:ascii="Times New Roman" w:hAnsi="Times New Roman"/>
          <w:bCs/>
          <w:sz w:val="24"/>
          <w:szCs w:val="24"/>
          <w:lang w:val="pl-PL"/>
        </w:rPr>
        <w:t>powierzonego grantu oraz spełnieniu innych warunków określonych w umowie</w:t>
      </w:r>
      <w:r w:rsidR="0093070F" w:rsidRPr="002704D5">
        <w:rPr>
          <w:rFonts w:ascii="Times New Roman" w:hAnsi="Times New Roman"/>
          <w:bCs/>
          <w:sz w:val="24"/>
          <w:szCs w:val="24"/>
          <w:lang w:val="pl-PL"/>
        </w:rPr>
        <w:t xml:space="preserve"> powierzenia grantu</w:t>
      </w:r>
      <w:r w:rsidR="008A077D" w:rsidRPr="002704D5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93070F" w:rsidRPr="002704D5">
        <w:rPr>
          <w:rFonts w:ascii="Times New Roman" w:hAnsi="Times New Roman"/>
          <w:bCs/>
          <w:sz w:val="24"/>
          <w:szCs w:val="24"/>
          <w:lang w:val="pl-PL"/>
        </w:rPr>
        <w:t xml:space="preserve">Stowarzyszenie wypłaca </w:t>
      </w:r>
      <w:proofErr w:type="spellStart"/>
      <w:r w:rsidR="008A077D" w:rsidRPr="002704D5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913635" w:rsidRPr="002704D5">
        <w:rPr>
          <w:rFonts w:ascii="Times New Roman" w:hAnsi="Times New Roman"/>
          <w:bCs/>
          <w:sz w:val="24"/>
          <w:szCs w:val="24"/>
          <w:lang w:val="pl-PL"/>
        </w:rPr>
        <w:t>wnioskowaną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kwot</w:t>
      </w:r>
      <w:r w:rsidR="00913635" w:rsidRPr="002704D5">
        <w:rPr>
          <w:rFonts w:ascii="Times New Roman" w:hAnsi="Times New Roman"/>
          <w:bCs/>
          <w:sz w:val="24"/>
          <w:szCs w:val="24"/>
          <w:lang w:val="pl-PL"/>
        </w:rPr>
        <w:t>ę</w:t>
      </w:r>
      <w:r w:rsidR="006A433A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033B8" w:rsidRPr="005C02A0">
        <w:rPr>
          <w:rFonts w:ascii="Times New Roman" w:hAnsi="Times New Roman"/>
          <w:bCs/>
          <w:sz w:val="24"/>
          <w:szCs w:val="24"/>
          <w:lang w:val="pl-PL"/>
        </w:rPr>
        <w:t>grantu</w:t>
      </w:r>
      <w:r w:rsidR="002033B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pomniejszon</w:t>
      </w:r>
      <w:r w:rsidR="00913635" w:rsidRPr="002704D5">
        <w:rPr>
          <w:rFonts w:ascii="Times New Roman" w:hAnsi="Times New Roman"/>
          <w:bCs/>
          <w:sz w:val="24"/>
          <w:szCs w:val="24"/>
          <w:lang w:val="pl-PL"/>
        </w:rPr>
        <w:t>ą</w:t>
      </w:r>
      <w:r w:rsidR="002704D5" w:rsidRPr="002704D5">
        <w:rPr>
          <w:rFonts w:ascii="Times New Roman" w:hAnsi="Times New Roman"/>
          <w:bCs/>
          <w:sz w:val="24"/>
          <w:szCs w:val="24"/>
          <w:lang w:val="pl-PL"/>
        </w:rPr>
        <w:t xml:space="preserve"> o </w:t>
      </w:r>
      <w:r w:rsidR="008A077D" w:rsidRPr="002704D5">
        <w:rPr>
          <w:rFonts w:ascii="Times New Roman" w:hAnsi="Times New Roman"/>
          <w:bCs/>
          <w:sz w:val="24"/>
          <w:szCs w:val="24"/>
          <w:lang w:val="pl-PL"/>
        </w:rPr>
        <w:t xml:space="preserve">wypłaconą </w:t>
      </w:r>
      <w:r w:rsidR="006A433A" w:rsidRPr="002704D5">
        <w:rPr>
          <w:rFonts w:ascii="Times New Roman" w:hAnsi="Times New Roman"/>
          <w:bCs/>
          <w:sz w:val="24"/>
          <w:szCs w:val="24"/>
          <w:lang w:val="pl-PL"/>
        </w:rPr>
        <w:t>wcześniej zaliczkę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C381840" w14:textId="77777777" w:rsidR="002C1F05" w:rsidRPr="002704D5" w:rsidRDefault="002C1F05" w:rsidP="002C1F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27</w:t>
      </w:r>
    </w:p>
    <w:p w14:paraId="6F0729E9" w14:textId="77777777" w:rsidR="00AA3CEC" w:rsidRPr="002704D5" w:rsidRDefault="00AA3CEC" w:rsidP="00942709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Na podstawie złożonych </w:t>
      </w:r>
      <w:r w:rsidR="00913635" w:rsidRPr="002704D5">
        <w:rPr>
          <w:rFonts w:ascii="Times New Roman" w:hAnsi="Times New Roman"/>
          <w:bCs/>
          <w:sz w:val="24"/>
          <w:szCs w:val="24"/>
          <w:lang w:val="pl-PL"/>
        </w:rPr>
        <w:t xml:space="preserve">przez </w:t>
      </w:r>
      <w:proofErr w:type="spellStart"/>
      <w:r w:rsidR="00913635" w:rsidRPr="002704D5">
        <w:rPr>
          <w:rFonts w:ascii="Times New Roman" w:hAnsi="Times New Roman"/>
          <w:bCs/>
          <w:sz w:val="24"/>
          <w:szCs w:val="24"/>
          <w:lang w:val="pl-PL"/>
        </w:rPr>
        <w:t>Grantobiocrów</w:t>
      </w:r>
      <w:proofErr w:type="spellEnd"/>
      <w:r w:rsidR="00913635"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81B03" w:rsidRPr="002704D5">
        <w:rPr>
          <w:rFonts w:ascii="Times New Roman" w:hAnsi="Times New Roman"/>
          <w:bCs/>
          <w:sz w:val="24"/>
          <w:szCs w:val="24"/>
          <w:lang w:val="pl-PL"/>
        </w:rPr>
        <w:t>wniosków o płatność</w:t>
      </w:r>
      <w:r w:rsidR="007D5AD4" w:rsidRPr="002704D5">
        <w:rPr>
          <w:rFonts w:ascii="Times New Roman" w:hAnsi="Times New Roman"/>
          <w:bCs/>
          <w:sz w:val="24"/>
          <w:szCs w:val="24"/>
          <w:lang w:val="pl-PL"/>
        </w:rPr>
        <w:t>/sprawozdań końcowych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przygoto</w:t>
      </w:r>
      <w:r w:rsidR="007E1775" w:rsidRPr="002704D5">
        <w:rPr>
          <w:rFonts w:ascii="Times New Roman" w:hAnsi="Times New Roman"/>
          <w:bCs/>
          <w:sz w:val="24"/>
          <w:szCs w:val="24"/>
          <w:lang w:val="pl-PL"/>
        </w:rPr>
        <w:t>wy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wany </w:t>
      </w:r>
      <w:r w:rsidR="007E1775" w:rsidRPr="002704D5">
        <w:rPr>
          <w:rFonts w:ascii="Times New Roman" w:hAnsi="Times New Roman"/>
          <w:bCs/>
          <w:sz w:val="24"/>
          <w:szCs w:val="24"/>
          <w:lang w:val="pl-PL"/>
        </w:rPr>
        <w:t>jest do Samorządu W</w:t>
      </w:r>
      <w:r w:rsidR="00460F42" w:rsidRPr="002704D5">
        <w:rPr>
          <w:rFonts w:ascii="Times New Roman" w:hAnsi="Times New Roman"/>
          <w:bCs/>
          <w:sz w:val="24"/>
          <w:szCs w:val="24"/>
          <w:lang w:val="pl-PL"/>
        </w:rPr>
        <w:t xml:space="preserve">ojewództwa </w:t>
      </w:r>
      <w:r w:rsidR="007E1775" w:rsidRPr="002704D5">
        <w:rPr>
          <w:rFonts w:ascii="Times New Roman" w:hAnsi="Times New Roman"/>
          <w:bCs/>
          <w:sz w:val="24"/>
          <w:szCs w:val="24"/>
          <w:lang w:val="pl-PL"/>
        </w:rPr>
        <w:t xml:space="preserve">Świętokrzyskiego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wniosek o płatność</w:t>
      </w:r>
      <w:r w:rsidR="00460F42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 realizacji projektu grantowego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00DFC79C" w14:textId="77777777" w:rsidR="00460F42" w:rsidRPr="002704D5" w:rsidRDefault="00460F42" w:rsidP="00FD620C">
      <w:pPr>
        <w:pStyle w:val="Akapitzlist"/>
        <w:numPr>
          <w:ilvl w:val="0"/>
          <w:numId w:val="17"/>
        </w:numPr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2704D5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="0079371A" w:rsidRPr="002704D5">
        <w:rPr>
          <w:rFonts w:ascii="Times New Roman" w:hAnsi="Times New Roman"/>
          <w:bCs/>
          <w:sz w:val="24"/>
          <w:szCs w:val="24"/>
          <w:lang w:val="pl-PL"/>
        </w:rPr>
        <w:t>, w przypadku wezwania Stowarzyszenia przez Samorząd Województwa Świętokrzyskiego do usunięcia lub wyjaśnienia nieprawidłowości we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9371A" w:rsidRPr="002704D5">
        <w:rPr>
          <w:rFonts w:ascii="Times New Roman" w:hAnsi="Times New Roman"/>
          <w:bCs/>
          <w:sz w:val="24"/>
          <w:szCs w:val="24"/>
          <w:lang w:val="pl-PL"/>
        </w:rPr>
        <w:t xml:space="preserve">wniosku o płatność,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niezwłocznie wzywany jest do złożenia wyjaśnień, uzupełnień dotyczących realizowanego powierzonego zakresu zadań projektu grantowego.</w:t>
      </w:r>
    </w:p>
    <w:p w14:paraId="23F957CF" w14:textId="77777777" w:rsidR="007C5FCD" w:rsidRPr="002704D5" w:rsidRDefault="007C5FCD" w:rsidP="007C5FCD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E72974" w:rsidRPr="002704D5">
        <w:rPr>
          <w:rFonts w:ascii="Times New Roman" w:hAnsi="Times New Roman"/>
          <w:bCs/>
          <w:sz w:val="24"/>
          <w:szCs w:val="24"/>
          <w:lang w:val="pl-PL"/>
        </w:rPr>
        <w:t xml:space="preserve"> 28</w:t>
      </w:r>
    </w:p>
    <w:p w14:paraId="2FAA5327" w14:textId="77777777" w:rsidR="007C5FCD" w:rsidRPr="002704D5" w:rsidRDefault="007C5FCD" w:rsidP="0094270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Wzór karty weryfikacji formalnej </w:t>
      </w:r>
      <w:r w:rsidR="002A0CDA" w:rsidRPr="002704D5">
        <w:rPr>
          <w:rFonts w:ascii="Times New Roman" w:hAnsi="Times New Roman"/>
          <w:bCs/>
          <w:sz w:val="24"/>
          <w:szCs w:val="24"/>
          <w:lang w:val="pl-PL"/>
        </w:rPr>
        <w:t xml:space="preserve">wniosku o powierzenie grantu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stanowi 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>Załącznik nr 1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3444D1ED" w14:textId="77777777" w:rsidR="007C5FCD" w:rsidRPr="002704D5" w:rsidRDefault="00FB6A69" w:rsidP="0094270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Wzór oświadczenia o bezstronności w podejmowaniu decyzji stanowi 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2 </w:t>
      </w:r>
      <w:r w:rsidR="004672F7" w:rsidRPr="002704D5">
        <w:rPr>
          <w:rFonts w:ascii="Times New Roman" w:hAnsi="Times New Roman"/>
          <w:bCs/>
          <w:sz w:val="24"/>
          <w:szCs w:val="24"/>
          <w:lang w:val="pl-PL"/>
        </w:rPr>
        <w:t>do niniejszej uchwały.</w:t>
      </w:r>
    </w:p>
    <w:p w14:paraId="4F364F9E" w14:textId="6706190D" w:rsidR="004672F7" w:rsidRDefault="00A21F8A" w:rsidP="0094270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Wzór wniosku grantowego</w:t>
      </w:r>
      <w:r w:rsidR="005251C6">
        <w:rPr>
          <w:rFonts w:ascii="Times New Roman" w:hAnsi="Times New Roman"/>
          <w:bCs/>
          <w:sz w:val="24"/>
          <w:szCs w:val="24"/>
          <w:lang w:val="pl-PL"/>
        </w:rPr>
        <w:t>, który nie dotyczy opracowania koncepcji inteligentn</w:t>
      </w:r>
      <w:r w:rsidR="008E1A4D">
        <w:rPr>
          <w:rFonts w:ascii="Times New Roman" w:hAnsi="Times New Roman"/>
          <w:bCs/>
          <w:sz w:val="24"/>
          <w:szCs w:val="24"/>
          <w:lang w:val="pl-PL"/>
        </w:rPr>
        <w:t xml:space="preserve">ej wsi </w:t>
      </w:r>
      <w:r w:rsidR="004672F7" w:rsidRPr="002704D5">
        <w:rPr>
          <w:rFonts w:ascii="Times New Roman" w:hAnsi="Times New Roman"/>
          <w:bCs/>
          <w:sz w:val="24"/>
          <w:szCs w:val="24"/>
          <w:lang w:val="pl-PL"/>
        </w:rPr>
        <w:t xml:space="preserve">stanowi </w:t>
      </w:r>
      <w:r w:rsidR="004672F7" w:rsidRPr="002704D5">
        <w:rPr>
          <w:rFonts w:ascii="Times New Roman" w:hAnsi="Times New Roman"/>
          <w:bCs/>
          <w:i/>
          <w:sz w:val="24"/>
          <w:szCs w:val="24"/>
          <w:lang w:val="pl-PL"/>
        </w:rPr>
        <w:t>Załącznik nr 3</w:t>
      </w:r>
      <w:r w:rsidR="00044437"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5B1B29A9" w14:textId="0EE2427B" w:rsidR="005D491D" w:rsidRPr="002704D5" w:rsidRDefault="005D491D" w:rsidP="0094270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Wzór wniosku grantowego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, który dotyczy opracowania koncepcji inteligentnej wsi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stanowi 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/>
          <w:bCs/>
          <w:i/>
          <w:sz w:val="24"/>
          <w:szCs w:val="24"/>
          <w:lang w:val="pl-PL"/>
        </w:rPr>
        <w:t>4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719952C6" w14:textId="61906AAD" w:rsidR="00044437" w:rsidRPr="002704D5" w:rsidRDefault="00044437" w:rsidP="0094270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Wzór umowy</w:t>
      </w:r>
      <w:r w:rsidR="00B27254" w:rsidRPr="002704D5">
        <w:rPr>
          <w:rFonts w:ascii="Times New Roman" w:hAnsi="Times New Roman"/>
          <w:bCs/>
          <w:sz w:val="24"/>
          <w:szCs w:val="24"/>
          <w:lang w:val="pl-PL"/>
        </w:rPr>
        <w:t xml:space="preserve"> powierzenia</w:t>
      </w:r>
      <w:r w:rsidR="00BC345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stanowi 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565814">
        <w:rPr>
          <w:rFonts w:ascii="Times New Roman" w:hAnsi="Times New Roman"/>
          <w:bCs/>
          <w:i/>
          <w:sz w:val="24"/>
          <w:szCs w:val="24"/>
          <w:lang w:val="pl-PL"/>
        </w:rPr>
        <w:t>5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22096D84" w14:textId="0AFB1A72" w:rsidR="00044437" w:rsidRPr="002704D5" w:rsidRDefault="00044437" w:rsidP="00942709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Wzór sprawozdania</w:t>
      </w:r>
      <w:r w:rsidR="00A81B03" w:rsidRPr="002704D5">
        <w:rPr>
          <w:rFonts w:ascii="Times New Roman" w:hAnsi="Times New Roman"/>
          <w:bCs/>
          <w:sz w:val="24"/>
          <w:szCs w:val="24"/>
          <w:lang w:val="pl-PL"/>
        </w:rPr>
        <w:t>/wniosku o płatność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z realizacji zadań wynikających</w:t>
      </w:r>
      <w:r w:rsidR="00BC3456" w:rsidRPr="002704D5">
        <w:rPr>
          <w:rFonts w:ascii="Times New Roman" w:hAnsi="Times New Roman"/>
          <w:bCs/>
          <w:sz w:val="24"/>
          <w:szCs w:val="24"/>
          <w:lang w:val="pl-PL"/>
        </w:rPr>
        <w:t xml:space="preserve"> z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projektu grantowego stanowi 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565814">
        <w:rPr>
          <w:rFonts w:ascii="Times New Roman" w:hAnsi="Times New Roman"/>
          <w:bCs/>
          <w:i/>
          <w:sz w:val="24"/>
          <w:szCs w:val="24"/>
          <w:lang w:val="pl-PL"/>
        </w:rPr>
        <w:t>6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5EBB36E5" w14:textId="489F87C6" w:rsidR="00BC3456" w:rsidRPr="002704D5" w:rsidRDefault="00BC3456" w:rsidP="0079371A">
      <w:pPr>
        <w:pStyle w:val="Akapitzlist"/>
        <w:numPr>
          <w:ilvl w:val="0"/>
          <w:numId w:val="18"/>
        </w:numPr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Wzór karty oceny wniosku </w:t>
      </w:r>
      <w:r w:rsidR="000F4718" w:rsidRPr="002704D5">
        <w:rPr>
          <w:rFonts w:ascii="Times New Roman" w:hAnsi="Times New Roman"/>
          <w:bCs/>
          <w:sz w:val="24"/>
          <w:szCs w:val="24"/>
          <w:lang w:val="pl-PL"/>
        </w:rPr>
        <w:t>o powierzenie grantu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 stanowi 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</w:t>
      </w:r>
      <w:r w:rsidR="00565814">
        <w:rPr>
          <w:rFonts w:ascii="Times New Roman" w:hAnsi="Times New Roman"/>
          <w:bCs/>
          <w:i/>
          <w:sz w:val="24"/>
          <w:szCs w:val="24"/>
          <w:lang w:val="pl-PL"/>
        </w:rPr>
        <w:t>7</w:t>
      </w:r>
      <w:r w:rsidRPr="002704D5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Pr="002704D5">
        <w:rPr>
          <w:rFonts w:ascii="Times New Roman" w:hAnsi="Times New Roman"/>
          <w:bCs/>
          <w:sz w:val="24"/>
          <w:szCs w:val="24"/>
          <w:lang w:val="pl-PL"/>
        </w:rPr>
        <w:t>do niniejszej uchwały.</w:t>
      </w:r>
    </w:p>
    <w:p w14:paraId="4F35D624" w14:textId="77777777" w:rsidR="0079371A" w:rsidRPr="002704D5" w:rsidRDefault="0079371A" w:rsidP="0079371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2F382A" w:rsidRPr="002704D5">
        <w:rPr>
          <w:rFonts w:ascii="Times New Roman" w:hAnsi="Times New Roman"/>
          <w:bCs/>
          <w:sz w:val="24"/>
          <w:szCs w:val="24"/>
          <w:lang w:val="pl-PL"/>
        </w:rPr>
        <w:t xml:space="preserve"> 29</w:t>
      </w:r>
    </w:p>
    <w:p w14:paraId="5F6512F2" w14:textId="77777777" w:rsidR="0079371A" w:rsidRPr="002704D5" w:rsidRDefault="0079371A" w:rsidP="0079371A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 xml:space="preserve">Wykonanie uchwały powierza się </w:t>
      </w:r>
      <w:r w:rsidR="00B83F2C" w:rsidRPr="002704D5">
        <w:rPr>
          <w:rFonts w:ascii="Times New Roman" w:hAnsi="Times New Roman"/>
          <w:bCs/>
          <w:sz w:val="24"/>
          <w:szCs w:val="24"/>
          <w:lang w:val="pl-PL"/>
        </w:rPr>
        <w:t>Przewodniczącemu Rady Programowej.</w:t>
      </w:r>
    </w:p>
    <w:p w14:paraId="4394AF05" w14:textId="77777777" w:rsidR="0079371A" w:rsidRPr="002704D5" w:rsidRDefault="0079371A" w:rsidP="0079371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2F382A" w:rsidRPr="002704D5">
        <w:rPr>
          <w:rFonts w:ascii="Times New Roman" w:hAnsi="Times New Roman"/>
          <w:bCs/>
          <w:sz w:val="24"/>
          <w:szCs w:val="24"/>
          <w:lang w:val="pl-PL"/>
        </w:rPr>
        <w:t xml:space="preserve"> 30</w:t>
      </w:r>
    </w:p>
    <w:p w14:paraId="3A0B3C3E" w14:textId="77777777" w:rsidR="0079371A" w:rsidRPr="002704D5" w:rsidRDefault="0079371A" w:rsidP="0079371A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704D5">
        <w:rPr>
          <w:rFonts w:ascii="Times New Roman" w:hAnsi="Times New Roman"/>
          <w:bCs/>
          <w:sz w:val="24"/>
          <w:szCs w:val="24"/>
          <w:lang w:val="pl-PL"/>
        </w:rPr>
        <w:t>Uchwała wchodzi w życie z dniem podjęcia.</w:t>
      </w:r>
    </w:p>
    <w:sectPr w:rsidR="0079371A" w:rsidRPr="002704D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427E" w14:textId="77777777" w:rsidR="00D84DC8" w:rsidRDefault="00D84DC8">
      <w:pPr>
        <w:spacing w:after="0" w:line="240" w:lineRule="auto"/>
      </w:pPr>
      <w:r>
        <w:separator/>
      </w:r>
    </w:p>
  </w:endnote>
  <w:endnote w:type="continuationSeparator" w:id="0">
    <w:p w14:paraId="4933A7C9" w14:textId="77777777" w:rsidR="00D84DC8" w:rsidRDefault="00D84DC8">
      <w:pPr>
        <w:spacing w:after="0" w:line="240" w:lineRule="auto"/>
      </w:pPr>
      <w:r>
        <w:continuationSeparator/>
      </w:r>
    </w:p>
  </w:endnote>
  <w:endnote w:type="continuationNotice" w:id="1">
    <w:p w14:paraId="12755DF0" w14:textId="77777777" w:rsidR="00D84DC8" w:rsidRDefault="00D84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43C4" w14:textId="77777777" w:rsidR="00D84DC8" w:rsidRDefault="00D84DC8">
      <w:pPr>
        <w:spacing w:after="0" w:line="240" w:lineRule="auto"/>
      </w:pPr>
      <w:r>
        <w:separator/>
      </w:r>
    </w:p>
  </w:footnote>
  <w:footnote w:type="continuationSeparator" w:id="0">
    <w:p w14:paraId="7552A892" w14:textId="77777777" w:rsidR="00D84DC8" w:rsidRDefault="00D84DC8">
      <w:pPr>
        <w:spacing w:after="0" w:line="240" w:lineRule="auto"/>
      </w:pPr>
      <w:r>
        <w:continuationSeparator/>
      </w:r>
    </w:p>
  </w:footnote>
  <w:footnote w:type="continuationNotice" w:id="1">
    <w:p w14:paraId="1E97728C" w14:textId="77777777" w:rsidR="00D84DC8" w:rsidRDefault="00D84D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C4AC6F7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10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1" w15:restartNumberingAfterBreak="0">
    <w:nsid w:val="00FA25E3"/>
    <w:multiLevelType w:val="hybridMultilevel"/>
    <w:tmpl w:val="73B8F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1F9696A"/>
    <w:multiLevelType w:val="hybridMultilevel"/>
    <w:tmpl w:val="A8D8D6B0"/>
    <w:lvl w:ilvl="0" w:tplc="A0764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4BE200D"/>
    <w:multiLevelType w:val="hybridMultilevel"/>
    <w:tmpl w:val="725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57771"/>
    <w:multiLevelType w:val="hybridMultilevel"/>
    <w:tmpl w:val="C66EE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E0B7C"/>
    <w:multiLevelType w:val="hybridMultilevel"/>
    <w:tmpl w:val="2918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5061C"/>
    <w:multiLevelType w:val="hybridMultilevel"/>
    <w:tmpl w:val="B23C58C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2470B"/>
    <w:multiLevelType w:val="hybridMultilevel"/>
    <w:tmpl w:val="E08269D2"/>
    <w:lvl w:ilvl="0" w:tplc="1C36C0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B152A08"/>
    <w:multiLevelType w:val="hybridMultilevel"/>
    <w:tmpl w:val="1F6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B7133"/>
    <w:multiLevelType w:val="hybridMultilevel"/>
    <w:tmpl w:val="3F725012"/>
    <w:lvl w:ilvl="0" w:tplc="AAB4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B1D6E"/>
    <w:multiLevelType w:val="hybridMultilevel"/>
    <w:tmpl w:val="CB283BCC"/>
    <w:lvl w:ilvl="0" w:tplc="501234DA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9AD0F20"/>
    <w:multiLevelType w:val="hybridMultilevel"/>
    <w:tmpl w:val="578E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51B7A"/>
    <w:multiLevelType w:val="hybridMultilevel"/>
    <w:tmpl w:val="BA74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2874"/>
    <w:multiLevelType w:val="hybridMultilevel"/>
    <w:tmpl w:val="A690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C5DC4"/>
    <w:multiLevelType w:val="hybridMultilevel"/>
    <w:tmpl w:val="0576C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44212"/>
    <w:multiLevelType w:val="hybridMultilevel"/>
    <w:tmpl w:val="E79C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90AFE"/>
    <w:multiLevelType w:val="hybridMultilevel"/>
    <w:tmpl w:val="E1FCFBD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45378"/>
    <w:multiLevelType w:val="hybridMultilevel"/>
    <w:tmpl w:val="FAFAD1D8"/>
    <w:lvl w:ilvl="0" w:tplc="649E8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7868E9"/>
    <w:multiLevelType w:val="hybridMultilevel"/>
    <w:tmpl w:val="604E021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0D74513"/>
    <w:multiLevelType w:val="hybridMultilevel"/>
    <w:tmpl w:val="33B64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00B4E"/>
    <w:multiLevelType w:val="hybridMultilevel"/>
    <w:tmpl w:val="5EDC8890"/>
    <w:lvl w:ilvl="0" w:tplc="1A94E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6A57629"/>
    <w:multiLevelType w:val="hybridMultilevel"/>
    <w:tmpl w:val="55B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55D9E"/>
    <w:multiLevelType w:val="hybridMultilevel"/>
    <w:tmpl w:val="9D5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2730D"/>
    <w:multiLevelType w:val="hybridMultilevel"/>
    <w:tmpl w:val="CBB8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A35C8"/>
    <w:multiLevelType w:val="hybridMultilevel"/>
    <w:tmpl w:val="09DA2A64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F98334C"/>
    <w:multiLevelType w:val="hybridMultilevel"/>
    <w:tmpl w:val="2F0A027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00E69D2"/>
    <w:multiLevelType w:val="hybridMultilevel"/>
    <w:tmpl w:val="B8D424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8544732"/>
    <w:multiLevelType w:val="hybridMultilevel"/>
    <w:tmpl w:val="130C3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BE5E04"/>
    <w:multiLevelType w:val="hybridMultilevel"/>
    <w:tmpl w:val="3378D540"/>
    <w:lvl w:ilvl="0" w:tplc="73FE530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921D78"/>
    <w:multiLevelType w:val="hybridMultilevel"/>
    <w:tmpl w:val="4082511C"/>
    <w:lvl w:ilvl="0" w:tplc="D03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B2F85"/>
    <w:multiLevelType w:val="hybridMultilevel"/>
    <w:tmpl w:val="1826B344"/>
    <w:lvl w:ilvl="0" w:tplc="EB165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6D669B4"/>
    <w:multiLevelType w:val="hybridMultilevel"/>
    <w:tmpl w:val="8482DA58"/>
    <w:name w:val="WW8Num42"/>
    <w:lvl w:ilvl="0" w:tplc="DC58C30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133A3"/>
    <w:multiLevelType w:val="hybridMultilevel"/>
    <w:tmpl w:val="648E0ABC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466B75"/>
    <w:multiLevelType w:val="hybridMultilevel"/>
    <w:tmpl w:val="4DD45136"/>
    <w:lvl w:ilvl="0" w:tplc="BD749E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F9A2D5E"/>
    <w:multiLevelType w:val="hybridMultilevel"/>
    <w:tmpl w:val="42AAD2F8"/>
    <w:lvl w:ilvl="0" w:tplc="2E388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7C2DCE"/>
    <w:multiLevelType w:val="hybridMultilevel"/>
    <w:tmpl w:val="4AC6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AA7FC1"/>
    <w:multiLevelType w:val="hybridMultilevel"/>
    <w:tmpl w:val="A472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30933"/>
    <w:multiLevelType w:val="hybridMultilevel"/>
    <w:tmpl w:val="67964A86"/>
    <w:lvl w:ilvl="0" w:tplc="8A7E9F9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D3646EE"/>
    <w:multiLevelType w:val="hybridMultilevel"/>
    <w:tmpl w:val="DC3C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F34D2"/>
    <w:multiLevelType w:val="hybridMultilevel"/>
    <w:tmpl w:val="283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15281">
    <w:abstractNumId w:val="3"/>
  </w:num>
  <w:num w:numId="2" w16cid:durableId="95565958">
    <w:abstractNumId w:val="6"/>
  </w:num>
  <w:num w:numId="3" w16cid:durableId="1183593789">
    <w:abstractNumId w:val="20"/>
  </w:num>
  <w:num w:numId="4" w16cid:durableId="1547646571">
    <w:abstractNumId w:val="41"/>
  </w:num>
  <w:num w:numId="5" w16cid:durableId="851604793">
    <w:abstractNumId w:val="33"/>
  </w:num>
  <w:num w:numId="6" w16cid:durableId="1565720968">
    <w:abstractNumId w:val="29"/>
  </w:num>
  <w:num w:numId="7" w16cid:durableId="1188366798">
    <w:abstractNumId w:val="32"/>
  </w:num>
  <w:num w:numId="8" w16cid:durableId="12925830">
    <w:abstractNumId w:val="22"/>
  </w:num>
  <w:num w:numId="9" w16cid:durableId="622074089">
    <w:abstractNumId w:val="34"/>
  </w:num>
  <w:num w:numId="10" w16cid:durableId="398291600">
    <w:abstractNumId w:val="35"/>
  </w:num>
  <w:num w:numId="11" w16cid:durableId="773211091">
    <w:abstractNumId w:val="16"/>
  </w:num>
  <w:num w:numId="12" w16cid:durableId="261453193">
    <w:abstractNumId w:val="18"/>
  </w:num>
  <w:num w:numId="13" w16cid:durableId="780802674">
    <w:abstractNumId w:val="43"/>
  </w:num>
  <w:num w:numId="14" w16cid:durableId="739256444">
    <w:abstractNumId w:val="49"/>
  </w:num>
  <w:num w:numId="15" w16cid:durableId="514459945">
    <w:abstractNumId w:val="36"/>
  </w:num>
  <w:num w:numId="16" w16cid:durableId="1902977758">
    <w:abstractNumId w:val="42"/>
  </w:num>
  <w:num w:numId="17" w16cid:durableId="828063689">
    <w:abstractNumId w:val="40"/>
  </w:num>
  <w:num w:numId="18" w16cid:durableId="321784875">
    <w:abstractNumId w:val="50"/>
  </w:num>
  <w:num w:numId="19" w16cid:durableId="1984894672">
    <w:abstractNumId w:val="45"/>
  </w:num>
  <w:num w:numId="20" w16cid:durableId="939332998">
    <w:abstractNumId w:val="25"/>
  </w:num>
  <w:num w:numId="21" w16cid:durableId="45304084">
    <w:abstractNumId w:val="14"/>
  </w:num>
  <w:num w:numId="22" w16cid:durableId="384571581">
    <w:abstractNumId w:val="31"/>
  </w:num>
  <w:num w:numId="23" w16cid:durableId="1934434219">
    <w:abstractNumId w:val="23"/>
  </w:num>
  <w:num w:numId="24" w16cid:durableId="1755544070">
    <w:abstractNumId w:val="15"/>
  </w:num>
  <w:num w:numId="25" w16cid:durableId="239603086">
    <w:abstractNumId w:val="8"/>
  </w:num>
  <w:num w:numId="26" w16cid:durableId="1631324667">
    <w:abstractNumId w:val="9"/>
  </w:num>
  <w:num w:numId="27" w16cid:durableId="1442846917">
    <w:abstractNumId w:val="10"/>
  </w:num>
  <w:num w:numId="28" w16cid:durableId="1692877599">
    <w:abstractNumId w:val="27"/>
  </w:num>
  <w:num w:numId="29" w16cid:durableId="895434477">
    <w:abstractNumId w:val="38"/>
  </w:num>
  <w:num w:numId="30" w16cid:durableId="1215965880">
    <w:abstractNumId w:val="37"/>
  </w:num>
  <w:num w:numId="31" w16cid:durableId="806969584">
    <w:abstractNumId w:val="19"/>
  </w:num>
  <w:num w:numId="32" w16cid:durableId="1850674811">
    <w:abstractNumId w:val="12"/>
  </w:num>
  <w:num w:numId="33" w16cid:durableId="1321230731">
    <w:abstractNumId w:val="44"/>
  </w:num>
  <w:num w:numId="34" w16cid:durableId="981085216">
    <w:abstractNumId w:val="24"/>
  </w:num>
  <w:num w:numId="35" w16cid:durableId="349262988">
    <w:abstractNumId w:val="28"/>
  </w:num>
  <w:num w:numId="36" w16cid:durableId="1583759317">
    <w:abstractNumId w:val="17"/>
  </w:num>
  <w:num w:numId="37" w16cid:durableId="68701978">
    <w:abstractNumId w:val="48"/>
  </w:num>
  <w:num w:numId="38" w16cid:durableId="1578593332">
    <w:abstractNumId w:val="46"/>
  </w:num>
  <w:num w:numId="39" w16cid:durableId="2015498326">
    <w:abstractNumId w:val="30"/>
  </w:num>
  <w:num w:numId="40" w16cid:durableId="1274628010">
    <w:abstractNumId w:val="11"/>
  </w:num>
  <w:num w:numId="41" w16cid:durableId="1430810317">
    <w:abstractNumId w:val="13"/>
  </w:num>
  <w:num w:numId="42" w16cid:durableId="1738553865">
    <w:abstractNumId w:val="47"/>
  </w:num>
  <w:num w:numId="43" w16cid:durableId="381951737">
    <w:abstractNumId w:val="21"/>
  </w:num>
  <w:num w:numId="44" w16cid:durableId="2116359353">
    <w:abstractNumId w:val="39"/>
  </w:num>
  <w:num w:numId="45" w16cid:durableId="1427338781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B83"/>
    <w:rsid w:val="00000977"/>
    <w:rsid w:val="000072F3"/>
    <w:rsid w:val="000147CB"/>
    <w:rsid w:val="000225F0"/>
    <w:rsid w:val="000375B8"/>
    <w:rsid w:val="00040C51"/>
    <w:rsid w:val="00044437"/>
    <w:rsid w:val="00057733"/>
    <w:rsid w:val="00060605"/>
    <w:rsid w:val="00065B0A"/>
    <w:rsid w:val="0006799F"/>
    <w:rsid w:val="0007587A"/>
    <w:rsid w:val="00093E9D"/>
    <w:rsid w:val="00097B17"/>
    <w:rsid w:val="000A6EEB"/>
    <w:rsid w:val="000B383D"/>
    <w:rsid w:val="000C1595"/>
    <w:rsid w:val="000C2D86"/>
    <w:rsid w:val="000D2F69"/>
    <w:rsid w:val="000F27D3"/>
    <w:rsid w:val="000F4718"/>
    <w:rsid w:val="000F73C1"/>
    <w:rsid w:val="001043E1"/>
    <w:rsid w:val="00115D57"/>
    <w:rsid w:val="00137079"/>
    <w:rsid w:val="001401C1"/>
    <w:rsid w:val="00141B4E"/>
    <w:rsid w:val="00146A07"/>
    <w:rsid w:val="001470DE"/>
    <w:rsid w:val="0015051E"/>
    <w:rsid w:val="0017757F"/>
    <w:rsid w:val="00194714"/>
    <w:rsid w:val="001B5AF4"/>
    <w:rsid w:val="001B7CAD"/>
    <w:rsid w:val="001C0EB0"/>
    <w:rsid w:val="001C2B9A"/>
    <w:rsid w:val="001C46A8"/>
    <w:rsid w:val="001D334D"/>
    <w:rsid w:val="001D3708"/>
    <w:rsid w:val="001E0834"/>
    <w:rsid w:val="001E7D36"/>
    <w:rsid w:val="001F5CCB"/>
    <w:rsid w:val="002033B8"/>
    <w:rsid w:val="0020779E"/>
    <w:rsid w:val="0021082B"/>
    <w:rsid w:val="00224B34"/>
    <w:rsid w:val="00224BB3"/>
    <w:rsid w:val="002528B0"/>
    <w:rsid w:val="00261C40"/>
    <w:rsid w:val="00265221"/>
    <w:rsid w:val="002704D5"/>
    <w:rsid w:val="002715D0"/>
    <w:rsid w:val="0027609A"/>
    <w:rsid w:val="00277B7B"/>
    <w:rsid w:val="00282830"/>
    <w:rsid w:val="00283CCA"/>
    <w:rsid w:val="002950F0"/>
    <w:rsid w:val="002A0CDA"/>
    <w:rsid w:val="002A5100"/>
    <w:rsid w:val="002A6F7A"/>
    <w:rsid w:val="002B5AF1"/>
    <w:rsid w:val="002C1F05"/>
    <w:rsid w:val="002C54D0"/>
    <w:rsid w:val="002D6A12"/>
    <w:rsid w:val="002D7105"/>
    <w:rsid w:val="002E6939"/>
    <w:rsid w:val="002F1B55"/>
    <w:rsid w:val="002F382A"/>
    <w:rsid w:val="002F4A88"/>
    <w:rsid w:val="00301903"/>
    <w:rsid w:val="00314FCF"/>
    <w:rsid w:val="00315FB7"/>
    <w:rsid w:val="00327F5E"/>
    <w:rsid w:val="003307A0"/>
    <w:rsid w:val="003317CC"/>
    <w:rsid w:val="003353DA"/>
    <w:rsid w:val="00335710"/>
    <w:rsid w:val="00344BF9"/>
    <w:rsid w:val="003452F7"/>
    <w:rsid w:val="003520B7"/>
    <w:rsid w:val="003665B8"/>
    <w:rsid w:val="003903D9"/>
    <w:rsid w:val="00397D47"/>
    <w:rsid w:val="003A51ED"/>
    <w:rsid w:val="003B40E0"/>
    <w:rsid w:val="003C2028"/>
    <w:rsid w:val="003C4720"/>
    <w:rsid w:val="003C6ABB"/>
    <w:rsid w:val="003E007C"/>
    <w:rsid w:val="00401620"/>
    <w:rsid w:val="004054D6"/>
    <w:rsid w:val="00406CF1"/>
    <w:rsid w:val="00415410"/>
    <w:rsid w:val="004179F4"/>
    <w:rsid w:val="004362AA"/>
    <w:rsid w:val="00437E85"/>
    <w:rsid w:val="00447423"/>
    <w:rsid w:val="00453FC0"/>
    <w:rsid w:val="00455DD9"/>
    <w:rsid w:val="00460F42"/>
    <w:rsid w:val="004672F7"/>
    <w:rsid w:val="0047003F"/>
    <w:rsid w:val="00492CAF"/>
    <w:rsid w:val="00497DA8"/>
    <w:rsid w:val="004A4144"/>
    <w:rsid w:val="004C45BE"/>
    <w:rsid w:val="004C6AE3"/>
    <w:rsid w:val="004D45C7"/>
    <w:rsid w:val="004D51F3"/>
    <w:rsid w:val="004D5E5C"/>
    <w:rsid w:val="004F1769"/>
    <w:rsid w:val="004F56B5"/>
    <w:rsid w:val="00516B9C"/>
    <w:rsid w:val="00521C96"/>
    <w:rsid w:val="00521D03"/>
    <w:rsid w:val="005251C6"/>
    <w:rsid w:val="005438C1"/>
    <w:rsid w:val="00550585"/>
    <w:rsid w:val="00557033"/>
    <w:rsid w:val="00563D76"/>
    <w:rsid w:val="00565814"/>
    <w:rsid w:val="005659AE"/>
    <w:rsid w:val="00581200"/>
    <w:rsid w:val="005817C3"/>
    <w:rsid w:val="00587041"/>
    <w:rsid w:val="00590B4B"/>
    <w:rsid w:val="005936FE"/>
    <w:rsid w:val="005B021A"/>
    <w:rsid w:val="005C02A0"/>
    <w:rsid w:val="005D491D"/>
    <w:rsid w:val="005E57AA"/>
    <w:rsid w:val="005F15A3"/>
    <w:rsid w:val="0060250F"/>
    <w:rsid w:val="00603F6C"/>
    <w:rsid w:val="00612C46"/>
    <w:rsid w:val="006157C5"/>
    <w:rsid w:val="00623DA1"/>
    <w:rsid w:val="00630BC2"/>
    <w:rsid w:val="006358DD"/>
    <w:rsid w:val="006365E6"/>
    <w:rsid w:val="00637084"/>
    <w:rsid w:val="006404D5"/>
    <w:rsid w:val="00645756"/>
    <w:rsid w:val="00646946"/>
    <w:rsid w:val="00651174"/>
    <w:rsid w:val="0065123F"/>
    <w:rsid w:val="00651E04"/>
    <w:rsid w:val="006617AE"/>
    <w:rsid w:val="00674E98"/>
    <w:rsid w:val="006906E2"/>
    <w:rsid w:val="00692116"/>
    <w:rsid w:val="006A433A"/>
    <w:rsid w:val="006B2A10"/>
    <w:rsid w:val="006D3EC6"/>
    <w:rsid w:val="006D5ABC"/>
    <w:rsid w:val="006D5B30"/>
    <w:rsid w:val="006E46F9"/>
    <w:rsid w:val="006F4BE3"/>
    <w:rsid w:val="00710AD3"/>
    <w:rsid w:val="0072021C"/>
    <w:rsid w:val="00726B0E"/>
    <w:rsid w:val="00735F39"/>
    <w:rsid w:val="00740AFD"/>
    <w:rsid w:val="007452B4"/>
    <w:rsid w:val="00746335"/>
    <w:rsid w:val="00760B1E"/>
    <w:rsid w:val="0077132D"/>
    <w:rsid w:val="00771DE0"/>
    <w:rsid w:val="00776576"/>
    <w:rsid w:val="0078113A"/>
    <w:rsid w:val="007839DB"/>
    <w:rsid w:val="007858C1"/>
    <w:rsid w:val="0079371A"/>
    <w:rsid w:val="007946DF"/>
    <w:rsid w:val="00797835"/>
    <w:rsid w:val="007A2398"/>
    <w:rsid w:val="007A5FE8"/>
    <w:rsid w:val="007C5FCD"/>
    <w:rsid w:val="007D5AD4"/>
    <w:rsid w:val="007E1775"/>
    <w:rsid w:val="007F029D"/>
    <w:rsid w:val="007F777F"/>
    <w:rsid w:val="0080198D"/>
    <w:rsid w:val="008113D1"/>
    <w:rsid w:val="008210EE"/>
    <w:rsid w:val="00822A94"/>
    <w:rsid w:val="00827CA5"/>
    <w:rsid w:val="00842478"/>
    <w:rsid w:val="00860667"/>
    <w:rsid w:val="00867F7B"/>
    <w:rsid w:val="00871EE3"/>
    <w:rsid w:val="00871F32"/>
    <w:rsid w:val="00872FAE"/>
    <w:rsid w:val="008776BE"/>
    <w:rsid w:val="008A077D"/>
    <w:rsid w:val="008B2F52"/>
    <w:rsid w:val="008B3ADA"/>
    <w:rsid w:val="008C5AA2"/>
    <w:rsid w:val="008E0577"/>
    <w:rsid w:val="008E1A4D"/>
    <w:rsid w:val="008F1294"/>
    <w:rsid w:val="008F2A61"/>
    <w:rsid w:val="008F4972"/>
    <w:rsid w:val="00910554"/>
    <w:rsid w:val="00913635"/>
    <w:rsid w:val="00916EAE"/>
    <w:rsid w:val="00917CC1"/>
    <w:rsid w:val="00921E4C"/>
    <w:rsid w:val="0093070F"/>
    <w:rsid w:val="009337E6"/>
    <w:rsid w:val="00936493"/>
    <w:rsid w:val="00940FAA"/>
    <w:rsid w:val="00941DB1"/>
    <w:rsid w:val="00941DF3"/>
    <w:rsid w:val="00942227"/>
    <w:rsid w:val="00942709"/>
    <w:rsid w:val="00944EC0"/>
    <w:rsid w:val="00950DBD"/>
    <w:rsid w:val="00961AD8"/>
    <w:rsid w:val="00963F77"/>
    <w:rsid w:val="00977062"/>
    <w:rsid w:val="00984C91"/>
    <w:rsid w:val="009D3A0B"/>
    <w:rsid w:val="009D3A8F"/>
    <w:rsid w:val="009D6035"/>
    <w:rsid w:val="009D6B83"/>
    <w:rsid w:val="009D7D55"/>
    <w:rsid w:val="00A0513B"/>
    <w:rsid w:val="00A127CB"/>
    <w:rsid w:val="00A14625"/>
    <w:rsid w:val="00A210D3"/>
    <w:rsid w:val="00A21F8A"/>
    <w:rsid w:val="00A22807"/>
    <w:rsid w:val="00A34191"/>
    <w:rsid w:val="00A3601F"/>
    <w:rsid w:val="00A5507D"/>
    <w:rsid w:val="00A61AC6"/>
    <w:rsid w:val="00A76E1E"/>
    <w:rsid w:val="00A80D74"/>
    <w:rsid w:val="00A81750"/>
    <w:rsid w:val="00A81B03"/>
    <w:rsid w:val="00A917EB"/>
    <w:rsid w:val="00AA3CEC"/>
    <w:rsid w:val="00AA4304"/>
    <w:rsid w:val="00AB224B"/>
    <w:rsid w:val="00AB3661"/>
    <w:rsid w:val="00AC4BFD"/>
    <w:rsid w:val="00AC5C10"/>
    <w:rsid w:val="00AD3538"/>
    <w:rsid w:val="00AE2D28"/>
    <w:rsid w:val="00AE3E67"/>
    <w:rsid w:val="00AE6BB1"/>
    <w:rsid w:val="00AF5B56"/>
    <w:rsid w:val="00B20036"/>
    <w:rsid w:val="00B206D5"/>
    <w:rsid w:val="00B27254"/>
    <w:rsid w:val="00B27BCB"/>
    <w:rsid w:val="00B34C82"/>
    <w:rsid w:val="00B54642"/>
    <w:rsid w:val="00B57C19"/>
    <w:rsid w:val="00B80611"/>
    <w:rsid w:val="00B8392E"/>
    <w:rsid w:val="00B83F2C"/>
    <w:rsid w:val="00B87FC0"/>
    <w:rsid w:val="00B97F5D"/>
    <w:rsid w:val="00BA4E57"/>
    <w:rsid w:val="00BC0758"/>
    <w:rsid w:val="00BC09E3"/>
    <w:rsid w:val="00BC3456"/>
    <w:rsid w:val="00BD2C22"/>
    <w:rsid w:val="00BE419A"/>
    <w:rsid w:val="00BE6587"/>
    <w:rsid w:val="00BF4BA9"/>
    <w:rsid w:val="00BF620B"/>
    <w:rsid w:val="00C02FE5"/>
    <w:rsid w:val="00C13DF0"/>
    <w:rsid w:val="00C33B36"/>
    <w:rsid w:val="00C33FC0"/>
    <w:rsid w:val="00C34A90"/>
    <w:rsid w:val="00C4179D"/>
    <w:rsid w:val="00C5030E"/>
    <w:rsid w:val="00C624E4"/>
    <w:rsid w:val="00C62EFF"/>
    <w:rsid w:val="00C7565E"/>
    <w:rsid w:val="00C772FC"/>
    <w:rsid w:val="00C95EF1"/>
    <w:rsid w:val="00CB4F61"/>
    <w:rsid w:val="00CC2799"/>
    <w:rsid w:val="00CE3C8A"/>
    <w:rsid w:val="00CF2067"/>
    <w:rsid w:val="00CF394F"/>
    <w:rsid w:val="00CF5E33"/>
    <w:rsid w:val="00CF6DF5"/>
    <w:rsid w:val="00D03200"/>
    <w:rsid w:val="00D036C8"/>
    <w:rsid w:val="00D10384"/>
    <w:rsid w:val="00D103EE"/>
    <w:rsid w:val="00D15427"/>
    <w:rsid w:val="00D1668D"/>
    <w:rsid w:val="00D32F2A"/>
    <w:rsid w:val="00D34D55"/>
    <w:rsid w:val="00D56A11"/>
    <w:rsid w:val="00D6202A"/>
    <w:rsid w:val="00D6680F"/>
    <w:rsid w:val="00D66D24"/>
    <w:rsid w:val="00D84DC8"/>
    <w:rsid w:val="00D85F5F"/>
    <w:rsid w:val="00DA10C5"/>
    <w:rsid w:val="00DA17DF"/>
    <w:rsid w:val="00DB2D1B"/>
    <w:rsid w:val="00DD03F6"/>
    <w:rsid w:val="00DD102F"/>
    <w:rsid w:val="00DE2106"/>
    <w:rsid w:val="00DF600D"/>
    <w:rsid w:val="00E02E33"/>
    <w:rsid w:val="00E05299"/>
    <w:rsid w:val="00E069F8"/>
    <w:rsid w:val="00E221F6"/>
    <w:rsid w:val="00E23263"/>
    <w:rsid w:val="00E30017"/>
    <w:rsid w:val="00E30457"/>
    <w:rsid w:val="00E32735"/>
    <w:rsid w:val="00E42E95"/>
    <w:rsid w:val="00E50C57"/>
    <w:rsid w:val="00E60F5A"/>
    <w:rsid w:val="00E703CD"/>
    <w:rsid w:val="00E725F7"/>
    <w:rsid w:val="00E72974"/>
    <w:rsid w:val="00E7784C"/>
    <w:rsid w:val="00E84A14"/>
    <w:rsid w:val="00E85E77"/>
    <w:rsid w:val="00EB7434"/>
    <w:rsid w:val="00ED3782"/>
    <w:rsid w:val="00ED4CAA"/>
    <w:rsid w:val="00EE58D5"/>
    <w:rsid w:val="00EE6636"/>
    <w:rsid w:val="00EF3BA8"/>
    <w:rsid w:val="00EF4895"/>
    <w:rsid w:val="00EF67C9"/>
    <w:rsid w:val="00F13CBF"/>
    <w:rsid w:val="00F15053"/>
    <w:rsid w:val="00F16C15"/>
    <w:rsid w:val="00F22EAC"/>
    <w:rsid w:val="00F32624"/>
    <w:rsid w:val="00F37640"/>
    <w:rsid w:val="00F40A70"/>
    <w:rsid w:val="00F46F77"/>
    <w:rsid w:val="00F53BF1"/>
    <w:rsid w:val="00F571CD"/>
    <w:rsid w:val="00F662FD"/>
    <w:rsid w:val="00F671DB"/>
    <w:rsid w:val="00F70670"/>
    <w:rsid w:val="00F75745"/>
    <w:rsid w:val="00FA2D96"/>
    <w:rsid w:val="00FB47C4"/>
    <w:rsid w:val="00FB6A69"/>
    <w:rsid w:val="00FD620C"/>
    <w:rsid w:val="00FE2B14"/>
    <w:rsid w:val="00FF4891"/>
    <w:rsid w:val="1EF9F2BA"/>
    <w:rsid w:val="41129A4A"/>
    <w:rsid w:val="4248A403"/>
    <w:rsid w:val="6442AF31"/>
    <w:rsid w:val="698A9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19F"/>
  <w15:chartTrackingRefBased/>
  <w15:docId w15:val="{30A398D8-B267-4479-91B7-C8275D2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Pr>
      <w:rFonts w:ascii="Symbol" w:hAnsi="Symbol"/>
      <w:color w:val="92D05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color w:val="auto"/>
    </w:rPr>
  </w:style>
  <w:style w:type="character" w:customStyle="1" w:styleId="WW8Num30z0">
    <w:name w:val="WW8Num30z0"/>
    <w:rPr>
      <w:color w:val="auto"/>
    </w:rPr>
  </w:style>
  <w:style w:type="character" w:customStyle="1" w:styleId="WW8Num33z0">
    <w:name w:val="WW8Num33z0"/>
    <w:rPr>
      <w:rFonts w:ascii="Times New Roman" w:hAnsi="Times New Roman"/>
      <w:b w:val="0"/>
      <w:i w:val="0"/>
      <w:sz w:val="24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4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0">
    <w:name w:val="WW8Num38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eastAsia="Times New Roman"/>
      <w:sz w:val="22"/>
      <w:szCs w:val="22"/>
      <w:lang w:val="en-US" w:eastAsia="en-US" w:bidi="en-US"/>
    </w:rPr>
  </w:style>
  <w:style w:type="character" w:customStyle="1" w:styleId="StopkaZnak">
    <w:name w:val="Stopka Znak"/>
    <w:rPr>
      <w:rFonts w:eastAsia="Times New Roman"/>
      <w:sz w:val="22"/>
      <w:szCs w:val="22"/>
      <w:lang w:val="en-US" w:eastAsia="en-US" w:bidi="en-US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rPr>
      <w:rFonts w:eastAsia="Times New Roman"/>
      <w:lang w:val="en-US" w:eastAsia="en-US" w:bidi="en-US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27D3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WW8Num57z0">
    <w:name w:val="WW8Num57z0"/>
    <w:rsid w:val="000375B8"/>
    <w:rPr>
      <w:color w:val="FF0000"/>
    </w:rPr>
  </w:style>
  <w:style w:type="character" w:styleId="Odwoaniedokomentarza">
    <w:name w:val="annotation reference"/>
    <w:uiPriority w:val="99"/>
    <w:semiHidden/>
    <w:unhideWhenUsed/>
    <w:rsid w:val="00BC0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09E3"/>
    <w:rPr>
      <w:rFonts w:ascii="Calibri" w:hAnsi="Calibri" w:cs="Calibri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09E3"/>
    <w:rPr>
      <w:rFonts w:ascii="Calibri" w:hAnsi="Calibri" w:cs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C0BD-12B5-4C2A-BE44-65DF2D2A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3395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Zarzadu</dc:creator>
  <cp:keywords/>
  <cp:lastModifiedBy>Sławomir Miechowicz</cp:lastModifiedBy>
  <cp:revision>2</cp:revision>
  <cp:lastPrinted>2023-06-15T08:35:00Z</cp:lastPrinted>
  <dcterms:created xsi:type="dcterms:W3CDTF">2023-07-10T11:08:00Z</dcterms:created>
  <dcterms:modified xsi:type="dcterms:W3CDTF">2023-07-10T11:08:00Z</dcterms:modified>
</cp:coreProperties>
</file>